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BE4C11" w:rsidRPr="00672156" w:rsidTr="00A06644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Městský úřad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301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Odbor majetkový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</w:tr>
      <w:tr w:rsidR="00BE4C11" w:rsidRPr="00672156" w:rsidTr="00A06644">
        <w:trPr>
          <w:gridAfter w:val="1"/>
          <w:wAfter w:w="3392" w:type="dxa"/>
          <w:trHeight w:val="130"/>
        </w:trPr>
        <w:tc>
          <w:tcPr>
            <w:tcW w:w="1701" w:type="dxa"/>
            <w:vMerge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E4C11" w:rsidRPr="00672156" w:rsidTr="00A06644">
        <w:trPr>
          <w:gridAfter w:val="1"/>
          <w:wAfter w:w="3392" w:type="dxa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672156">
              <w:rPr>
                <w:rFonts w:ascii="Tahoma" w:eastAsia="Calibri" w:hAnsi="Tahoma" w:cs="Tahoma"/>
                <w:sz w:val="16"/>
                <w:szCs w:val="16"/>
              </w:rPr>
              <w:t>Sp</w:t>
            </w:r>
            <w:proofErr w:type="spellEnd"/>
            <w:r w:rsidRPr="00672156">
              <w:rPr>
                <w:rFonts w:ascii="Tahoma" w:eastAsia="Calibri" w:hAnsi="Tahoma" w:cs="Tahoma"/>
                <w:sz w:val="16"/>
                <w:szCs w:val="16"/>
              </w:rPr>
              <w:t>. zn.: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Dušan Kučera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383 700 324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dusan.kucera@mu-st.cz</w:t>
            </w: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E4C11" w:rsidRPr="00672156" w:rsidTr="00A06644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BE4C11" w:rsidRPr="00672156" w:rsidRDefault="00BE4C11" w:rsidP="00A06644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:rsidR="00F04A7A" w:rsidRPr="0047540F" w:rsidRDefault="0047540F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B46FF6" w:rsidRDefault="00B46FF6">
      <w:pPr>
        <w:widowControl w:val="0"/>
        <w:autoSpaceDE w:val="0"/>
        <w:autoSpaceDN w:val="0"/>
        <w:adjustRightInd w:val="0"/>
        <w:jc w:val="both"/>
      </w:pPr>
    </w:p>
    <w:p w:rsidR="00F04A7A" w:rsidRDefault="00F04A7A">
      <w:pPr>
        <w:widowControl w:val="0"/>
        <w:autoSpaceDE w:val="0"/>
        <w:autoSpaceDN w:val="0"/>
        <w:adjustRightInd w:val="0"/>
        <w:jc w:val="both"/>
      </w:pPr>
    </w:p>
    <w:p w:rsidR="00F04A7A" w:rsidRPr="00B071BF" w:rsidRDefault="00F04A7A">
      <w:pPr>
        <w:jc w:val="center"/>
        <w:rPr>
          <w:rFonts w:ascii="Tahoma" w:hAnsi="Tahoma" w:cs="Tahoma"/>
          <w:b/>
          <w:sz w:val="28"/>
          <w:szCs w:val="28"/>
        </w:rPr>
      </w:pPr>
      <w:r w:rsidRPr="00B071BF">
        <w:rPr>
          <w:rFonts w:ascii="Tahoma" w:hAnsi="Tahoma" w:cs="Tahoma"/>
          <w:b/>
          <w:sz w:val="28"/>
          <w:szCs w:val="28"/>
        </w:rPr>
        <w:t>Výzva k podání nabídky  na realizaci veřejné</w:t>
      </w:r>
    </w:p>
    <w:p w:rsidR="00F04A7A" w:rsidRPr="00B071BF" w:rsidRDefault="00F04A7A">
      <w:pPr>
        <w:widowControl w:val="0"/>
        <w:jc w:val="center"/>
        <w:rPr>
          <w:rFonts w:ascii="Tahoma" w:hAnsi="Tahoma" w:cs="Tahoma"/>
          <w:b/>
          <w:snapToGrid w:val="0"/>
          <w:sz w:val="28"/>
          <w:szCs w:val="28"/>
        </w:rPr>
      </w:pPr>
      <w:r w:rsidRPr="00B071BF">
        <w:rPr>
          <w:rFonts w:ascii="Tahoma" w:hAnsi="Tahoma" w:cs="Tahoma"/>
          <w:b/>
          <w:sz w:val="28"/>
          <w:szCs w:val="28"/>
        </w:rPr>
        <w:t>zakázky  malého rozsahu na stavební práce:</w:t>
      </w:r>
    </w:p>
    <w:p w:rsidR="00F04A7A" w:rsidRPr="00B071BF" w:rsidRDefault="00F04A7A" w:rsidP="00B071BF">
      <w:pPr>
        <w:pStyle w:val="Nadpis2"/>
        <w:rPr>
          <w:rFonts w:ascii="Tahoma" w:eastAsia="Times New Roman" w:hAnsi="Tahoma" w:cs="Tahoma"/>
          <w:bCs w:val="0"/>
          <w:sz w:val="28"/>
          <w:szCs w:val="28"/>
        </w:rPr>
      </w:pPr>
      <w:r w:rsidRPr="00B071BF">
        <w:rPr>
          <w:rFonts w:ascii="Tahoma" w:hAnsi="Tahoma" w:cs="Tahoma"/>
          <w:snapToGrid w:val="0"/>
          <w:sz w:val="28"/>
          <w:szCs w:val="28"/>
        </w:rPr>
        <w:t>„</w:t>
      </w:r>
      <w:r w:rsidR="00B071BF">
        <w:rPr>
          <w:rFonts w:ascii="Tahoma" w:eastAsia="Times New Roman" w:hAnsi="Tahoma" w:cs="Tahoma"/>
          <w:sz w:val="28"/>
          <w:szCs w:val="28"/>
        </w:rPr>
        <w:t>Výsadba zeleně ÚV Pracejovice</w:t>
      </w:r>
      <w:r w:rsidR="00C936CA">
        <w:rPr>
          <w:rFonts w:ascii="Tahoma" w:eastAsia="Times New Roman" w:hAnsi="Tahoma" w:cs="Tahoma"/>
          <w:sz w:val="28"/>
          <w:szCs w:val="28"/>
        </w:rPr>
        <w:t>, Strakonice</w:t>
      </w:r>
      <w:r w:rsidRPr="00796E74">
        <w:rPr>
          <w:sz w:val="28"/>
          <w:szCs w:val="28"/>
        </w:rPr>
        <w:t>“</w:t>
      </w:r>
    </w:p>
    <w:p w:rsidR="00F04A7A" w:rsidRDefault="00F04A7A" w:rsidP="0047540F">
      <w:pPr>
        <w:widowControl w:val="0"/>
        <w:rPr>
          <w:b/>
          <w:snapToGrid w:val="0"/>
          <w:sz w:val="36"/>
        </w:rPr>
      </w:pPr>
    </w:p>
    <w:p w:rsidR="00BD2B44" w:rsidRDefault="00F04A7A" w:rsidP="00464607">
      <w:pPr>
        <w:widowControl w:val="0"/>
        <w:jc w:val="center"/>
        <w:rPr>
          <w:rFonts w:ascii="Tahoma" w:hAnsi="Tahoma" w:cs="Tahoma"/>
        </w:rPr>
      </w:pPr>
      <w:r w:rsidRPr="00BD2B44">
        <w:rPr>
          <w:rFonts w:ascii="Tahoma" w:hAnsi="Tahoma" w:cs="Tahoma"/>
        </w:rPr>
        <w:t>Město Strakonice jako zadavatel, vyhlašuje v souladu s Pravidly pro zadávání veřejných zakázek v podmínkách města Strakonice výzvu k po</w:t>
      </w:r>
      <w:r w:rsidR="00BD2B44">
        <w:rPr>
          <w:rFonts w:ascii="Tahoma" w:hAnsi="Tahoma" w:cs="Tahoma"/>
        </w:rPr>
        <w:t xml:space="preserve">dání nabídky malého rozsahu  na   </w:t>
      </w:r>
      <w:r w:rsidRPr="00BD2B44">
        <w:rPr>
          <w:rFonts w:ascii="Tahoma" w:hAnsi="Tahoma" w:cs="Tahoma"/>
        </w:rPr>
        <w:t>práce:</w:t>
      </w:r>
    </w:p>
    <w:p w:rsidR="00B46FF6" w:rsidRPr="00BD2B44" w:rsidRDefault="00F04A7A" w:rsidP="00464607">
      <w:pPr>
        <w:widowControl w:val="0"/>
        <w:jc w:val="center"/>
        <w:rPr>
          <w:rFonts w:ascii="Tahoma" w:hAnsi="Tahoma" w:cs="Tahoma"/>
          <w:b/>
          <w:sz w:val="28"/>
          <w:szCs w:val="28"/>
        </w:rPr>
      </w:pPr>
      <w:r>
        <w:t xml:space="preserve"> </w:t>
      </w:r>
      <w:r w:rsidRPr="00BD2B44">
        <w:rPr>
          <w:rFonts w:ascii="Tahoma" w:hAnsi="Tahoma" w:cs="Tahoma"/>
          <w:bCs/>
          <w:snapToGrid w:val="0"/>
        </w:rPr>
        <w:t>„</w:t>
      </w:r>
      <w:r w:rsidR="00B071BF" w:rsidRPr="00BD2B44">
        <w:rPr>
          <w:rFonts w:ascii="Tahoma" w:hAnsi="Tahoma" w:cs="Tahoma"/>
          <w:b/>
          <w:snapToGrid w:val="0"/>
        </w:rPr>
        <w:t>Výsadba zeleně ÚV Pracejovice, Strakonice</w:t>
      </w:r>
      <w:r w:rsidR="00464607" w:rsidRPr="00BD2B44">
        <w:rPr>
          <w:rFonts w:ascii="Tahoma" w:hAnsi="Tahoma" w:cs="Tahoma"/>
          <w:b/>
          <w:sz w:val="28"/>
          <w:szCs w:val="28"/>
        </w:rPr>
        <w:t>“</w:t>
      </w:r>
    </w:p>
    <w:p w:rsidR="00464607" w:rsidRPr="00B57478" w:rsidRDefault="00464607" w:rsidP="00464607">
      <w:pPr>
        <w:widowControl w:val="0"/>
        <w:jc w:val="center"/>
        <w:rPr>
          <w:b/>
          <w:snapToGrid w:val="0"/>
        </w:rPr>
      </w:pPr>
    </w:p>
    <w:p w:rsidR="00F04A7A" w:rsidRPr="00BD2B44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BD2B44">
        <w:rPr>
          <w:rFonts w:ascii="Tahoma" w:hAnsi="Tahoma" w:cs="Tahoma"/>
          <w:b/>
          <w:bCs/>
          <w:szCs w:val="20"/>
        </w:rPr>
        <w:t>1. Zadavatel zakázky</w:t>
      </w:r>
    </w:p>
    <w:p w:rsidR="00F04A7A" w:rsidRPr="00BD2B44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BD2B44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BD2B44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BD2B44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BD2B44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BD2B44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BD2B44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BD2B44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BD2B44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BD2B44" w:rsidRDefault="00F04A7A">
      <w:pPr>
        <w:outlineLvl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BD2B44">
        <w:rPr>
          <w:rFonts w:ascii="Tahoma" w:hAnsi="Tahoma" w:cs="Tahoma"/>
          <w:sz w:val="20"/>
          <w:szCs w:val="20"/>
        </w:rPr>
        <w:t>pob</w:t>
      </w:r>
      <w:proofErr w:type="spellEnd"/>
      <w:r w:rsidRPr="00BD2B44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BD2B44">
        <w:rPr>
          <w:rFonts w:ascii="Tahoma" w:hAnsi="Tahoma" w:cs="Tahoma"/>
          <w:sz w:val="20"/>
          <w:szCs w:val="20"/>
        </w:rPr>
        <w:t>č.ú</w:t>
      </w:r>
      <w:proofErr w:type="spellEnd"/>
      <w:r w:rsidRPr="00BD2B44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BD2B44" w:rsidRDefault="00F04A7A">
      <w:pPr>
        <w:outlineLvl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tel:  383 700</w:t>
      </w:r>
      <w:r w:rsidR="00E720D2" w:rsidRPr="00BD2B44">
        <w:rPr>
          <w:rFonts w:ascii="Tahoma" w:hAnsi="Tahoma" w:cs="Tahoma"/>
          <w:sz w:val="20"/>
          <w:szCs w:val="20"/>
        </w:rPr>
        <w:t> </w:t>
      </w:r>
      <w:r w:rsidRPr="00BD2B44">
        <w:rPr>
          <w:rFonts w:ascii="Tahoma" w:hAnsi="Tahoma" w:cs="Tahoma"/>
          <w:sz w:val="20"/>
          <w:szCs w:val="20"/>
        </w:rPr>
        <w:t>111</w:t>
      </w:r>
    </w:p>
    <w:p w:rsidR="00F04A7A" w:rsidRPr="00BD2B44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BD2B44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BD2B44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F1E71" w:rsidRPr="00BD2B44">
        <w:rPr>
          <w:rFonts w:ascii="Tahoma" w:hAnsi="Tahoma" w:cs="Tahoma"/>
          <w:bCs/>
          <w:iCs/>
          <w:sz w:val="20"/>
          <w:szCs w:val="20"/>
        </w:rPr>
        <w:t>Dušan Kučera</w:t>
      </w:r>
      <w:r w:rsidRPr="00BD2B44">
        <w:rPr>
          <w:rFonts w:ascii="Tahoma" w:hAnsi="Tahoma" w:cs="Tahoma"/>
          <w:bCs/>
          <w:iCs/>
          <w:sz w:val="20"/>
          <w:szCs w:val="20"/>
        </w:rPr>
        <w:t>, majetkový odbor</w:t>
      </w:r>
      <w:r w:rsidR="00BD2B44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gramStart"/>
      <w:r w:rsidR="00BD2B44">
        <w:rPr>
          <w:rFonts w:ascii="Tahoma" w:hAnsi="Tahoma" w:cs="Tahoma"/>
          <w:bCs/>
          <w:iCs/>
          <w:sz w:val="20"/>
          <w:szCs w:val="20"/>
        </w:rPr>
        <w:t>tel.724 363 505</w:t>
      </w:r>
      <w:proofErr w:type="gramEnd"/>
    </w:p>
    <w:p w:rsidR="00B57478" w:rsidRPr="00BD2B44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BD2B44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BD2B44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BD2B44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7E524C" w:rsidRDefault="00F04A7A" w:rsidP="00BD2B44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7E524C">
        <w:rPr>
          <w:rFonts w:ascii="Tahoma" w:hAnsi="Tahoma" w:cs="Tahoma"/>
          <w:sz w:val="20"/>
          <w:szCs w:val="20"/>
        </w:rPr>
        <w:t xml:space="preserve">Předmětem  plnění zakázky je realizace prací: </w:t>
      </w:r>
      <w:r w:rsidRPr="007E524C">
        <w:rPr>
          <w:rFonts w:ascii="Tahoma" w:hAnsi="Tahoma" w:cs="Tahoma"/>
          <w:snapToGrid w:val="0"/>
          <w:sz w:val="20"/>
          <w:szCs w:val="20"/>
        </w:rPr>
        <w:t>„</w:t>
      </w:r>
      <w:r w:rsidR="00464607" w:rsidRPr="007E524C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D2B44" w:rsidRPr="007E524C">
        <w:rPr>
          <w:rFonts w:ascii="Tahoma" w:hAnsi="Tahoma" w:cs="Tahoma"/>
          <w:snapToGrid w:val="0"/>
          <w:sz w:val="20"/>
          <w:szCs w:val="20"/>
        </w:rPr>
        <w:t>Výsadba zeleně ÚV Pracejovice, Strakonice</w:t>
      </w:r>
      <w:r w:rsidR="00BD2B44" w:rsidRPr="007E524C">
        <w:rPr>
          <w:rFonts w:ascii="Tahoma" w:hAnsi="Tahoma" w:cs="Tahoma"/>
          <w:sz w:val="20"/>
          <w:szCs w:val="20"/>
        </w:rPr>
        <w:t>“.</w:t>
      </w:r>
    </w:p>
    <w:p w:rsidR="00BD2B44" w:rsidRPr="00BD2B44" w:rsidRDefault="00BD2B44" w:rsidP="00BD2B44">
      <w:pPr>
        <w:widowControl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04A7A" w:rsidRPr="00BD2B44" w:rsidRDefault="007E524C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7E524C">
        <w:rPr>
          <w:rFonts w:ascii="Tahoma" w:hAnsi="Tahoma" w:cs="Tahoma"/>
          <w:szCs w:val="20"/>
        </w:rPr>
        <w:t>Zadávací dokumentace tzn.</w:t>
      </w:r>
      <w:r w:rsidR="0015262E" w:rsidRPr="007E524C">
        <w:rPr>
          <w:rFonts w:ascii="Tahoma" w:hAnsi="Tahoma" w:cs="Tahoma"/>
          <w:szCs w:val="20"/>
        </w:rPr>
        <w:t xml:space="preserve"> včetně výzvy, </w:t>
      </w:r>
      <w:r w:rsidR="00F04A7A" w:rsidRPr="007E524C">
        <w:rPr>
          <w:rFonts w:ascii="Tahoma" w:hAnsi="Tahoma" w:cs="Tahoma"/>
          <w:szCs w:val="20"/>
        </w:rPr>
        <w:t>návrh</w:t>
      </w:r>
      <w:r w:rsidR="0015262E" w:rsidRPr="007E524C">
        <w:rPr>
          <w:rFonts w:ascii="Tahoma" w:hAnsi="Tahoma" w:cs="Tahoma"/>
          <w:szCs w:val="20"/>
        </w:rPr>
        <w:t>u</w:t>
      </w:r>
      <w:r w:rsidR="00F04A7A" w:rsidRPr="007E524C">
        <w:rPr>
          <w:rFonts w:ascii="Tahoma" w:hAnsi="Tahoma" w:cs="Tahoma"/>
          <w:szCs w:val="20"/>
        </w:rPr>
        <w:t xml:space="preserve"> smlouvy</w:t>
      </w:r>
      <w:r w:rsidR="0015262E" w:rsidRPr="007E524C">
        <w:rPr>
          <w:rFonts w:ascii="Tahoma" w:hAnsi="Tahoma" w:cs="Tahoma"/>
          <w:szCs w:val="20"/>
        </w:rPr>
        <w:t>,</w:t>
      </w:r>
      <w:r w:rsidR="00E9174B" w:rsidRPr="007E524C">
        <w:rPr>
          <w:rFonts w:ascii="Tahoma" w:hAnsi="Tahoma" w:cs="Tahoma"/>
          <w:szCs w:val="20"/>
        </w:rPr>
        <w:t xml:space="preserve"> </w:t>
      </w:r>
      <w:r w:rsidR="00BD2B44" w:rsidRPr="007E524C">
        <w:rPr>
          <w:rFonts w:ascii="Tahoma" w:hAnsi="Tahoma" w:cs="Tahoma"/>
          <w:szCs w:val="20"/>
        </w:rPr>
        <w:t>situace s</w:t>
      </w:r>
      <w:r>
        <w:rPr>
          <w:rFonts w:ascii="Tahoma" w:hAnsi="Tahoma" w:cs="Tahoma"/>
          <w:szCs w:val="20"/>
        </w:rPr>
        <w:t>e  specifikací</w:t>
      </w:r>
      <w:r w:rsidR="00BD2B44" w:rsidRPr="007E524C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a </w:t>
      </w:r>
      <w:r w:rsidRPr="007E524C">
        <w:rPr>
          <w:rFonts w:ascii="Tahoma" w:hAnsi="Tahoma" w:cs="Tahoma"/>
          <w:szCs w:val="20"/>
        </w:rPr>
        <w:t xml:space="preserve">umístěním </w:t>
      </w:r>
      <w:r>
        <w:rPr>
          <w:rFonts w:ascii="Tahoma" w:hAnsi="Tahoma" w:cs="Tahoma"/>
          <w:szCs w:val="20"/>
        </w:rPr>
        <w:t>vý</w:t>
      </w:r>
      <w:r w:rsidR="00BD2B44" w:rsidRPr="007E524C">
        <w:rPr>
          <w:rFonts w:ascii="Tahoma" w:hAnsi="Tahoma" w:cs="Tahoma"/>
          <w:szCs w:val="20"/>
        </w:rPr>
        <w:t>sadby</w:t>
      </w:r>
      <w:r w:rsidR="00E9174B" w:rsidRPr="007E524C">
        <w:rPr>
          <w:rFonts w:ascii="Tahoma" w:hAnsi="Tahoma" w:cs="Tahoma"/>
          <w:szCs w:val="20"/>
        </w:rPr>
        <w:t xml:space="preserve"> </w:t>
      </w:r>
      <w:r w:rsidR="00F04A7A" w:rsidRPr="007E524C">
        <w:rPr>
          <w:rFonts w:ascii="Tahoma" w:hAnsi="Tahoma" w:cs="Tahoma"/>
          <w:szCs w:val="20"/>
        </w:rPr>
        <w:t xml:space="preserve">je </w:t>
      </w:r>
      <w:proofErr w:type="gramStart"/>
      <w:r w:rsidR="0094403B">
        <w:rPr>
          <w:rFonts w:ascii="Tahoma" w:hAnsi="Tahoma" w:cs="Tahoma"/>
          <w:color w:val="000000"/>
          <w:szCs w:val="20"/>
        </w:rPr>
        <w:t>30.6.</w:t>
      </w:r>
      <w:r w:rsidR="00BD2B44">
        <w:rPr>
          <w:rFonts w:ascii="Tahoma" w:hAnsi="Tahoma" w:cs="Tahoma"/>
          <w:color w:val="000000"/>
          <w:szCs w:val="20"/>
        </w:rPr>
        <w:t xml:space="preserve"> </w:t>
      </w:r>
      <w:r w:rsidR="00BA1ADD" w:rsidRPr="00BD2B44">
        <w:rPr>
          <w:rFonts w:ascii="Tahoma" w:hAnsi="Tahoma" w:cs="Tahoma"/>
          <w:color w:val="000000"/>
          <w:szCs w:val="20"/>
        </w:rPr>
        <w:t>2020</w:t>
      </w:r>
      <w:proofErr w:type="gramEnd"/>
      <w:r w:rsidR="00AB3A14" w:rsidRPr="00BD2B44">
        <w:rPr>
          <w:rFonts w:ascii="Tahoma" w:hAnsi="Tahoma" w:cs="Tahoma"/>
          <w:color w:val="000000"/>
          <w:szCs w:val="20"/>
        </w:rPr>
        <w:t>,</w:t>
      </w:r>
      <w:r w:rsidR="00F04A7A" w:rsidRPr="00BD2B44">
        <w:rPr>
          <w:rFonts w:ascii="Tahoma" w:hAnsi="Tahoma" w:cs="Tahoma"/>
          <w:color w:val="000000"/>
          <w:szCs w:val="20"/>
        </w:rPr>
        <w:t xml:space="preserve"> a po dobu</w:t>
      </w:r>
      <w:r w:rsidR="00F04A7A" w:rsidRPr="00BD2B44">
        <w:rPr>
          <w:rFonts w:ascii="Tahoma" w:hAnsi="Tahoma" w:cs="Tahoma"/>
          <w:szCs w:val="20"/>
        </w:rPr>
        <w:t xml:space="preserve"> lhůty pro podání nabídek</w:t>
      </w:r>
      <w:r w:rsidR="00F04A7A" w:rsidRPr="00BD2B44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 na provedení </w:t>
      </w:r>
      <w:r>
        <w:rPr>
          <w:rFonts w:ascii="Tahoma" w:hAnsi="Tahoma" w:cs="Tahoma"/>
          <w:color w:val="000000"/>
          <w:szCs w:val="20"/>
        </w:rPr>
        <w:t>akce</w:t>
      </w:r>
      <w:r w:rsidR="00F04A7A" w:rsidRPr="00BD2B44">
        <w:rPr>
          <w:rFonts w:ascii="Tahoma" w:hAnsi="Tahoma" w:cs="Tahoma"/>
          <w:szCs w:val="20"/>
        </w:rPr>
        <w:t xml:space="preserve">: </w:t>
      </w:r>
      <w:r w:rsidR="00796E74" w:rsidRPr="00BD2B44">
        <w:rPr>
          <w:rFonts w:ascii="Tahoma" w:hAnsi="Tahoma" w:cs="Tahoma"/>
          <w:bCs/>
          <w:snapToGrid w:val="0"/>
          <w:szCs w:val="20"/>
        </w:rPr>
        <w:t>„</w:t>
      </w:r>
      <w:r w:rsidR="00BD2B44" w:rsidRPr="00BD2B44">
        <w:rPr>
          <w:rFonts w:ascii="Tahoma" w:hAnsi="Tahoma" w:cs="Tahoma"/>
          <w:snapToGrid w:val="0"/>
          <w:szCs w:val="20"/>
        </w:rPr>
        <w:t>Výsadba zeleně ÚV Pracejovice, Strakonice</w:t>
      </w:r>
      <w:r w:rsidR="00F04A7A" w:rsidRPr="00BD2B44">
        <w:rPr>
          <w:rFonts w:ascii="Tahoma" w:hAnsi="Tahoma" w:cs="Tahoma"/>
          <w:bCs/>
          <w:szCs w:val="20"/>
        </w:rPr>
        <w:t xml:space="preserve">“ </w:t>
      </w:r>
      <w:r w:rsidR="00F04A7A" w:rsidRPr="00BD2B44">
        <w:rPr>
          <w:rFonts w:ascii="Tahoma" w:hAnsi="Tahoma" w:cs="Tahoma"/>
          <w:szCs w:val="20"/>
        </w:rPr>
        <w:t xml:space="preserve">– www adresa: </w:t>
      </w:r>
      <w:hyperlink r:id="rId9" w:history="1">
        <w:r w:rsidR="00E9174B" w:rsidRPr="00BD2B44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BD2B44">
        <w:rPr>
          <w:rFonts w:ascii="Tahoma" w:hAnsi="Tahoma" w:cs="Tahoma"/>
          <w:szCs w:val="20"/>
          <w:u w:val="single"/>
        </w:rPr>
        <w:t>.eu</w:t>
      </w:r>
      <w:r w:rsidR="00AB3A14" w:rsidRPr="00BD2B44">
        <w:rPr>
          <w:rFonts w:ascii="Tahoma" w:hAnsi="Tahoma" w:cs="Tahoma"/>
          <w:szCs w:val="20"/>
          <w:u w:val="single"/>
        </w:rPr>
        <w:t>.</w:t>
      </w:r>
    </w:p>
    <w:p w:rsidR="000E50E9" w:rsidRPr="00BD2B44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BD2B44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BD2B44">
        <w:rPr>
          <w:rFonts w:ascii="Tahoma" w:hAnsi="Tahoma" w:cs="Tahoma"/>
          <w:szCs w:val="20"/>
          <w:u w:val="single"/>
        </w:rPr>
        <w:t>Předpokládaná</w:t>
      </w:r>
      <w:r w:rsidR="00C86C22" w:rsidRPr="00BD2B44">
        <w:rPr>
          <w:rFonts w:ascii="Tahoma" w:hAnsi="Tahoma" w:cs="Tahoma"/>
          <w:szCs w:val="20"/>
          <w:u w:val="single"/>
        </w:rPr>
        <w:t xml:space="preserve"> orientační</w:t>
      </w:r>
      <w:r w:rsidRPr="00BD2B44">
        <w:rPr>
          <w:rFonts w:ascii="Tahoma" w:hAnsi="Tahoma" w:cs="Tahoma"/>
          <w:szCs w:val="20"/>
          <w:u w:val="single"/>
        </w:rPr>
        <w:t xml:space="preserve"> hodnota</w:t>
      </w:r>
      <w:r w:rsidRPr="00BD2B44">
        <w:rPr>
          <w:rFonts w:ascii="Tahoma" w:hAnsi="Tahoma" w:cs="Tahoma"/>
          <w:szCs w:val="20"/>
        </w:rPr>
        <w:t xml:space="preserve"> této veře</w:t>
      </w:r>
      <w:r w:rsidR="0094403B">
        <w:rPr>
          <w:rFonts w:ascii="Tahoma" w:hAnsi="Tahoma" w:cs="Tahoma"/>
          <w:szCs w:val="20"/>
        </w:rPr>
        <w:t xml:space="preserve">jné zakázky malého rozsahu činí </w:t>
      </w:r>
      <w:r w:rsidR="0094403B">
        <w:rPr>
          <w:rFonts w:cs="Tahoma"/>
          <w:szCs w:val="20"/>
        </w:rPr>
        <w:t xml:space="preserve">706.987,39 </w:t>
      </w:r>
      <w:r w:rsidR="0094403B" w:rsidRPr="00A02FEA">
        <w:rPr>
          <w:rFonts w:cs="Tahoma"/>
          <w:szCs w:val="20"/>
        </w:rPr>
        <w:t xml:space="preserve"> </w:t>
      </w:r>
      <w:proofErr w:type="gramStart"/>
      <w:r w:rsidR="0094403B" w:rsidRPr="00A02FEA">
        <w:rPr>
          <w:rFonts w:cs="Tahoma"/>
          <w:szCs w:val="20"/>
        </w:rPr>
        <w:t>Kč</w:t>
      </w:r>
      <w:r w:rsidR="00097ECC">
        <w:rPr>
          <w:rFonts w:ascii="Tahoma" w:hAnsi="Tahoma" w:cs="Tahoma"/>
          <w:szCs w:val="20"/>
        </w:rPr>
        <w:t xml:space="preserve"> </w:t>
      </w:r>
      <w:r w:rsidR="00AB3A14" w:rsidRPr="00BD2B44">
        <w:rPr>
          <w:rFonts w:ascii="Tahoma" w:hAnsi="Tahoma" w:cs="Tahoma"/>
          <w:szCs w:val="20"/>
        </w:rPr>
        <w:t>,- Kč</w:t>
      </w:r>
      <w:proofErr w:type="gramEnd"/>
      <w:r w:rsidR="00AB3A14" w:rsidRPr="00BD2B44">
        <w:rPr>
          <w:rFonts w:ascii="Tahoma" w:hAnsi="Tahoma" w:cs="Tahoma"/>
          <w:szCs w:val="20"/>
        </w:rPr>
        <w:t xml:space="preserve"> včetně</w:t>
      </w:r>
      <w:r w:rsidR="00BB2BE6" w:rsidRPr="00BD2B44">
        <w:rPr>
          <w:rFonts w:ascii="Tahoma" w:hAnsi="Tahoma" w:cs="Tahoma"/>
          <w:szCs w:val="20"/>
        </w:rPr>
        <w:t> </w:t>
      </w:r>
      <w:r w:rsidRPr="00BD2B44">
        <w:rPr>
          <w:rFonts w:ascii="Tahoma" w:hAnsi="Tahoma" w:cs="Tahoma"/>
          <w:szCs w:val="20"/>
        </w:rPr>
        <w:t>DPH.</w:t>
      </w:r>
    </w:p>
    <w:p w:rsidR="00F04A7A" w:rsidRPr="00BD2B44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E720D2" w:rsidRPr="00BD2B44" w:rsidRDefault="00E720D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D0E99" w:rsidRPr="00BD2B44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BD2B44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BD2B44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Zahájení stavby</w:t>
      </w:r>
      <w:r w:rsidR="00F04A7A" w:rsidRPr="00BD2B44">
        <w:rPr>
          <w:rFonts w:ascii="Tahoma" w:hAnsi="Tahoma" w:cs="Tahoma"/>
          <w:sz w:val="20"/>
          <w:szCs w:val="20"/>
        </w:rPr>
        <w:t xml:space="preserve">: </w:t>
      </w:r>
      <w:r w:rsidR="00FC0A80">
        <w:rPr>
          <w:rFonts w:ascii="Tahoma" w:hAnsi="Tahoma" w:cs="Tahoma"/>
          <w:sz w:val="20"/>
          <w:szCs w:val="20"/>
        </w:rPr>
        <w:t xml:space="preserve">předpoklad </w:t>
      </w:r>
      <w:r w:rsidR="00BD2B44">
        <w:rPr>
          <w:rFonts w:ascii="Tahoma" w:hAnsi="Tahoma" w:cs="Tahoma"/>
          <w:sz w:val="20"/>
          <w:szCs w:val="20"/>
        </w:rPr>
        <w:t>září 2020</w:t>
      </w:r>
    </w:p>
    <w:p w:rsidR="00F04A7A" w:rsidRPr="00BD2B44" w:rsidRDefault="00AB3A14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Dokončení stavby</w:t>
      </w:r>
      <w:r w:rsidR="00F04A7A" w:rsidRPr="00BD2B44">
        <w:rPr>
          <w:rFonts w:ascii="Tahoma" w:hAnsi="Tahoma" w:cs="Tahoma"/>
          <w:sz w:val="20"/>
          <w:szCs w:val="20"/>
        </w:rPr>
        <w:t xml:space="preserve">: </w:t>
      </w:r>
      <w:r w:rsidR="00F14F4D">
        <w:rPr>
          <w:rFonts w:ascii="Tahoma" w:hAnsi="Tahoma" w:cs="Tahoma"/>
          <w:sz w:val="20"/>
          <w:szCs w:val="20"/>
        </w:rPr>
        <w:t xml:space="preserve">8 </w:t>
      </w:r>
      <w:r w:rsidR="0028797C">
        <w:rPr>
          <w:rFonts w:ascii="Tahoma" w:hAnsi="Tahoma" w:cs="Tahoma"/>
          <w:sz w:val="20"/>
          <w:szCs w:val="20"/>
        </w:rPr>
        <w:t>týdnů</w:t>
      </w:r>
      <w:r w:rsidR="00F14F4D">
        <w:rPr>
          <w:rFonts w:ascii="Tahoma" w:hAnsi="Tahoma" w:cs="Tahoma"/>
          <w:sz w:val="20"/>
          <w:szCs w:val="20"/>
        </w:rPr>
        <w:t xml:space="preserve"> od předání staveniště</w:t>
      </w:r>
    </w:p>
    <w:p w:rsidR="00F04A7A" w:rsidRPr="00BD2B44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BD2B44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4.1. Nabídka uchazeče musí obsahovat</w:t>
      </w:r>
      <w:r w:rsidR="007805AC" w:rsidRPr="00BD2B44">
        <w:rPr>
          <w:rFonts w:ascii="Tahoma" w:hAnsi="Tahoma" w:cs="Tahoma"/>
          <w:sz w:val="20"/>
          <w:szCs w:val="20"/>
        </w:rPr>
        <w:t>:</w:t>
      </w:r>
      <w:r w:rsidRPr="00BD2B44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BD2B44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BD2B44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</w:t>
      </w:r>
      <w:r w:rsidR="008F520E" w:rsidRPr="00BD2B44">
        <w:rPr>
          <w:rFonts w:ascii="Tahoma" w:hAnsi="Tahoma" w:cs="Tahoma"/>
          <w:sz w:val="20"/>
          <w:szCs w:val="20"/>
        </w:rPr>
        <w:t xml:space="preserve"> prosté</w:t>
      </w:r>
      <w:r w:rsidRPr="00BD2B44">
        <w:rPr>
          <w:rFonts w:ascii="Tahoma" w:hAnsi="Tahoma" w:cs="Tahoma"/>
          <w:sz w:val="20"/>
          <w:szCs w:val="20"/>
        </w:rPr>
        <w:t>  kopii.</w:t>
      </w:r>
    </w:p>
    <w:p w:rsidR="00F04A7A" w:rsidRPr="00BD2B44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BD2B44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BD2B44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BD2B44">
        <w:rPr>
          <w:rFonts w:ascii="Tahoma" w:hAnsi="Tahoma" w:cs="Tahoma"/>
          <w:sz w:val="20"/>
          <w:szCs w:val="20"/>
        </w:rPr>
        <w:t>4.2</w:t>
      </w:r>
      <w:proofErr w:type="gramEnd"/>
      <w:r w:rsidRPr="00BD2B44">
        <w:rPr>
          <w:rFonts w:ascii="Tahoma" w:hAnsi="Tahoma" w:cs="Tahoma"/>
          <w:sz w:val="20"/>
          <w:szCs w:val="20"/>
        </w:rPr>
        <w:t>.</w:t>
      </w:r>
      <w:r w:rsidRPr="00BD2B44">
        <w:rPr>
          <w:rFonts w:ascii="Tahoma" w:hAnsi="Tahoma" w:cs="Tahoma"/>
          <w:sz w:val="20"/>
          <w:szCs w:val="20"/>
        </w:rPr>
        <w:tab/>
        <w:t xml:space="preserve">V nabídkové ceně musí být zahrnuty veškeré náklady na </w:t>
      </w:r>
      <w:r w:rsidR="007E524C">
        <w:rPr>
          <w:rFonts w:ascii="Tahoma" w:hAnsi="Tahoma" w:cs="Tahoma"/>
          <w:sz w:val="20"/>
          <w:szCs w:val="20"/>
        </w:rPr>
        <w:t>realizaci</w:t>
      </w:r>
      <w:r w:rsidRPr="00BD2B44">
        <w:rPr>
          <w:rFonts w:ascii="Tahoma" w:hAnsi="Tahoma" w:cs="Tahoma"/>
          <w:sz w:val="20"/>
          <w:szCs w:val="20"/>
        </w:rPr>
        <w:t xml:space="preserve"> </w:t>
      </w:r>
      <w:r w:rsidR="007E524C">
        <w:rPr>
          <w:rFonts w:ascii="Tahoma" w:hAnsi="Tahoma" w:cs="Tahoma"/>
          <w:sz w:val="20"/>
          <w:szCs w:val="20"/>
        </w:rPr>
        <w:t>akce</w:t>
      </w:r>
      <w:r w:rsidRPr="00BD2B44">
        <w:rPr>
          <w:rFonts w:ascii="Tahoma" w:hAnsi="Tahoma" w:cs="Tahoma"/>
          <w:sz w:val="20"/>
          <w:szCs w:val="20"/>
        </w:rPr>
        <w:t xml:space="preserve">, doložené položkovým rozpočtem. </w:t>
      </w:r>
    </w:p>
    <w:p w:rsidR="00F04A7A" w:rsidRPr="00BD2B44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Podkladem pro zpracování a ocenění rozsahu prací a dodávek je tato výzva. </w:t>
      </w:r>
    </w:p>
    <w:p w:rsidR="00F04A7A" w:rsidRPr="00BD2B44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BD2B44">
        <w:rPr>
          <w:rFonts w:ascii="Tahoma" w:hAnsi="Tahoma" w:cs="Tahoma"/>
          <w:sz w:val="20"/>
          <w:szCs w:val="20"/>
        </w:rPr>
        <w:t xml:space="preserve"> a náklady</w:t>
      </w:r>
      <w:r w:rsidRPr="00BD2B44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BD2B44">
        <w:rPr>
          <w:rFonts w:ascii="Tahoma" w:hAnsi="Tahoma" w:cs="Tahoma"/>
          <w:sz w:val="20"/>
          <w:szCs w:val="20"/>
        </w:rPr>
        <w:t>.</w:t>
      </w:r>
      <w:r w:rsidRPr="00BD2B44">
        <w:rPr>
          <w:rFonts w:ascii="Tahoma" w:hAnsi="Tahoma" w:cs="Tahoma"/>
          <w:sz w:val="20"/>
          <w:szCs w:val="20"/>
        </w:rPr>
        <w:t xml:space="preserve"> </w:t>
      </w:r>
    </w:p>
    <w:p w:rsidR="00EB4EB3" w:rsidRPr="00BD2B44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 </w:t>
      </w:r>
    </w:p>
    <w:p w:rsidR="00F04A7A" w:rsidRPr="00BD2B44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BD2B44" w:rsidRDefault="00F04A7A" w:rsidP="00E9174B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4.3.</w:t>
      </w:r>
      <w:r w:rsidR="007805AC" w:rsidRPr="00BD2B44">
        <w:rPr>
          <w:rFonts w:ascii="Tahoma" w:hAnsi="Tahoma" w:cs="Tahoma"/>
          <w:sz w:val="20"/>
          <w:szCs w:val="20"/>
        </w:rPr>
        <w:t xml:space="preserve"> </w:t>
      </w:r>
      <w:r w:rsidR="009C77F4" w:rsidRPr="00BD2B44">
        <w:rPr>
          <w:rFonts w:ascii="Tahoma" w:hAnsi="Tahoma" w:cs="Tahoma"/>
          <w:sz w:val="20"/>
          <w:szCs w:val="20"/>
        </w:rPr>
        <w:t>Uchazeč doloží</w:t>
      </w:r>
      <w:r w:rsidRPr="00BD2B44">
        <w:rPr>
          <w:rFonts w:ascii="Tahoma" w:hAnsi="Tahoma" w:cs="Tahoma"/>
          <w:sz w:val="20"/>
          <w:szCs w:val="20"/>
        </w:rPr>
        <w:t xml:space="preserve"> </w:t>
      </w:r>
      <w:r w:rsidR="009C77F4" w:rsidRPr="00BD2B44">
        <w:rPr>
          <w:rFonts w:ascii="Tahoma" w:hAnsi="Tahoma" w:cs="Tahoma"/>
          <w:sz w:val="20"/>
          <w:szCs w:val="20"/>
        </w:rPr>
        <w:t>r</w:t>
      </w:r>
      <w:r w:rsidRPr="00BD2B44">
        <w:rPr>
          <w:rFonts w:ascii="Tahoma" w:hAnsi="Tahoma" w:cs="Tahoma"/>
          <w:sz w:val="20"/>
          <w:szCs w:val="20"/>
        </w:rPr>
        <w:t>eference</w:t>
      </w:r>
      <w:r w:rsidR="008F520E" w:rsidRPr="00BD2B44">
        <w:rPr>
          <w:rFonts w:ascii="Tahoma" w:hAnsi="Tahoma" w:cs="Tahoma"/>
          <w:sz w:val="20"/>
          <w:szCs w:val="20"/>
        </w:rPr>
        <w:t xml:space="preserve"> čestným prohlášením</w:t>
      </w:r>
      <w:r w:rsidRPr="00BD2B44">
        <w:rPr>
          <w:rFonts w:ascii="Tahoma" w:hAnsi="Tahoma" w:cs="Tahoma"/>
          <w:sz w:val="20"/>
          <w:szCs w:val="20"/>
        </w:rPr>
        <w:t xml:space="preserve"> o realizaci minimálně dvou obdobných </w:t>
      </w:r>
      <w:r w:rsidR="007E524C">
        <w:rPr>
          <w:rFonts w:ascii="Tahoma" w:hAnsi="Tahoma" w:cs="Tahoma"/>
          <w:sz w:val="20"/>
          <w:szCs w:val="20"/>
        </w:rPr>
        <w:t xml:space="preserve">akcí </w:t>
      </w:r>
      <w:r w:rsidR="009C77F4" w:rsidRPr="00BD2B44">
        <w:rPr>
          <w:rFonts w:ascii="Tahoma" w:hAnsi="Tahoma" w:cs="Tahoma"/>
          <w:sz w:val="20"/>
          <w:szCs w:val="20"/>
        </w:rPr>
        <w:t xml:space="preserve">v celkové hodnotě minimálně </w:t>
      </w:r>
      <w:r w:rsidR="0094403B">
        <w:rPr>
          <w:rFonts w:ascii="Tahoma" w:hAnsi="Tahoma" w:cs="Tahoma"/>
          <w:sz w:val="20"/>
          <w:szCs w:val="20"/>
        </w:rPr>
        <w:t>3</w:t>
      </w:r>
      <w:r w:rsidR="009C77F4" w:rsidRPr="00BD2B44">
        <w:rPr>
          <w:rFonts w:ascii="Tahoma" w:hAnsi="Tahoma" w:cs="Tahoma"/>
          <w:sz w:val="20"/>
          <w:szCs w:val="20"/>
        </w:rPr>
        <w:t>00</w:t>
      </w:r>
      <w:r w:rsidR="007805AC" w:rsidRPr="00BD2B44">
        <w:rPr>
          <w:rFonts w:ascii="Tahoma" w:hAnsi="Tahoma" w:cs="Tahoma"/>
          <w:sz w:val="20"/>
          <w:szCs w:val="20"/>
        </w:rPr>
        <w:t>.</w:t>
      </w:r>
      <w:r w:rsidR="009C77F4" w:rsidRPr="00BD2B44">
        <w:rPr>
          <w:rFonts w:ascii="Tahoma" w:hAnsi="Tahoma" w:cs="Tahoma"/>
          <w:sz w:val="20"/>
          <w:szCs w:val="20"/>
        </w:rPr>
        <w:t>000,-</w:t>
      </w:r>
      <w:r w:rsidR="007805AC" w:rsidRPr="00BD2B44">
        <w:rPr>
          <w:rFonts w:ascii="Tahoma" w:hAnsi="Tahoma" w:cs="Tahoma"/>
          <w:sz w:val="20"/>
          <w:szCs w:val="20"/>
        </w:rPr>
        <w:t xml:space="preserve"> </w:t>
      </w:r>
      <w:r w:rsidR="009C77F4" w:rsidRPr="00BD2B44">
        <w:rPr>
          <w:rFonts w:ascii="Tahoma" w:hAnsi="Tahoma" w:cs="Tahoma"/>
          <w:sz w:val="20"/>
          <w:szCs w:val="20"/>
        </w:rPr>
        <w:t xml:space="preserve">Kč </w:t>
      </w:r>
      <w:r w:rsidR="00EB4EB3" w:rsidRPr="00BD2B44">
        <w:rPr>
          <w:rFonts w:ascii="Tahoma" w:hAnsi="Tahoma" w:cs="Tahoma"/>
          <w:sz w:val="20"/>
          <w:szCs w:val="20"/>
        </w:rPr>
        <w:t xml:space="preserve"> </w:t>
      </w:r>
      <w:r w:rsidR="00EB4EB3" w:rsidRPr="007E524C">
        <w:rPr>
          <w:rFonts w:ascii="Tahoma" w:hAnsi="Tahoma" w:cs="Tahoma"/>
          <w:sz w:val="20"/>
          <w:szCs w:val="20"/>
        </w:rPr>
        <w:t xml:space="preserve">na provedení </w:t>
      </w:r>
      <w:r w:rsidR="00725B10" w:rsidRPr="007E524C">
        <w:rPr>
          <w:rFonts w:ascii="Tahoma" w:hAnsi="Tahoma" w:cs="Tahoma"/>
          <w:sz w:val="20"/>
          <w:szCs w:val="20"/>
        </w:rPr>
        <w:t>výsadby</w:t>
      </w:r>
      <w:r w:rsidR="009C77F4" w:rsidRPr="00BD2B44">
        <w:rPr>
          <w:rFonts w:ascii="Tahoma" w:hAnsi="Tahoma" w:cs="Tahoma"/>
          <w:sz w:val="20"/>
          <w:szCs w:val="20"/>
        </w:rPr>
        <w:t>, nebo může</w:t>
      </w:r>
      <w:r w:rsidR="00B37BE5" w:rsidRPr="00BD2B44">
        <w:rPr>
          <w:rFonts w:ascii="Tahoma" w:hAnsi="Tahoma" w:cs="Tahoma"/>
          <w:sz w:val="20"/>
          <w:szCs w:val="20"/>
        </w:rPr>
        <w:t xml:space="preserve"> uchazeč</w:t>
      </w:r>
      <w:r w:rsidR="009C77F4" w:rsidRPr="00BD2B44">
        <w:rPr>
          <w:rFonts w:ascii="Tahoma" w:hAnsi="Tahoma" w:cs="Tahoma"/>
          <w:sz w:val="20"/>
          <w:szCs w:val="20"/>
        </w:rPr>
        <w:t xml:space="preserve"> reference doložit  referencí  subdodavatele.   </w:t>
      </w:r>
    </w:p>
    <w:p w:rsidR="009C77F4" w:rsidRPr="00BD2B44" w:rsidRDefault="009C77F4" w:rsidP="009C77F4">
      <w:pPr>
        <w:pStyle w:val="Textodstavce"/>
        <w:numPr>
          <w:ilvl w:val="0"/>
          <w:numId w:val="0"/>
        </w:numPr>
        <w:spacing w:before="0"/>
        <w:rPr>
          <w:rFonts w:ascii="Tahoma" w:hAnsi="Tahoma" w:cs="Tahoma"/>
          <w:sz w:val="20"/>
          <w:szCs w:val="20"/>
          <w:lang w:eastAsia="en-US"/>
        </w:rPr>
      </w:pPr>
      <w:r w:rsidRPr="00BD2B44">
        <w:rPr>
          <w:rFonts w:ascii="Tahoma" w:hAnsi="Tahoma" w:cs="Tahoma"/>
          <w:sz w:val="20"/>
          <w:szCs w:val="20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Pr="00BD2B44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BD2B44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BD2B44">
        <w:rPr>
          <w:rFonts w:ascii="Tahoma" w:hAnsi="Tahoma" w:cs="Tahoma"/>
          <w:sz w:val="20"/>
          <w:szCs w:val="20"/>
        </w:rPr>
        <w:t xml:space="preserve"> nejnižší</w:t>
      </w:r>
      <w:r w:rsidR="00BD33FC" w:rsidRPr="00BD2B44">
        <w:rPr>
          <w:rFonts w:ascii="Tahoma" w:hAnsi="Tahoma" w:cs="Tahoma"/>
          <w:sz w:val="20"/>
          <w:szCs w:val="20"/>
        </w:rPr>
        <w:t xml:space="preserve"> nabídková cena díla</w:t>
      </w:r>
      <w:r w:rsidR="008D0E99" w:rsidRPr="00BD2B44">
        <w:rPr>
          <w:rFonts w:ascii="Tahoma" w:hAnsi="Tahoma" w:cs="Tahoma"/>
          <w:sz w:val="20"/>
          <w:szCs w:val="20"/>
        </w:rPr>
        <w:t>, pokud je uchazeč plátce DPH tak</w:t>
      </w:r>
      <w:r w:rsidR="000050A8" w:rsidRPr="00BD2B44">
        <w:rPr>
          <w:rFonts w:ascii="Tahoma" w:hAnsi="Tahoma" w:cs="Tahoma"/>
          <w:sz w:val="20"/>
          <w:szCs w:val="20"/>
        </w:rPr>
        <w:t xml:space="preserve"> bude hodnocena</w:t>
      </w:r>
      <w:r w:rsidR="008D0E99" w:rsidRPr="00BD2B44">
        <w:rPr>
          <w:rFonts w:ascii="Tahoma" w:hAnsi="Tahoma" w:cs="Tahoma"/>
          <w:sz w:val="20"/>
          <w:szCs w:val="20"/>
        </w:rPr>
        <w:t xml:space="preserve"> nabídková  cena vč. </w:t>
      </w:r>
      <w:r w:rsidRPr="00BD2B44">
        <w:rPr>
          <w:rFonts w:ascii="Tahoma" w:hAnsi="Tahoma" w:cs="Tahoma"/>
          <w:sz w:val="20"/>
          <w:szCs w:val="20"/>
        </w:rPr>
        <w:t xml:space="preserve">DPH.    </w:t>
      </w:r>
    </w:p>
    <w:p w:rsidR="00BF2EE9" w:rsidRPr="00BD2B44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BD2B44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Pr="00BD2B44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7.1.</w:t>
      </w:r>
      <w:r w:rsidRPr="00BD2B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D2B44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BD2B44">
        <w:rPr>
          <w:rFonts w:ascii="Tahoma" w:hAnsi="Tahoma" w:cs="Tahoma"/>
          <w:sz w:val="20"/>
          <w:szCs w:val="20"/>
        </w:rPr>
        <w:t>MěÚ</w:t>
      </w:r>
      <w:proofErr w:type="spellEnd"/>
      <w:r w:rsidRPr="00BD2B44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BD2B44">
        <w:rPr>
          <w:rFonts w:ascii="Tahoma" w:hAnsi="Tahoma" w:cs="Tahoma"/>
          <w:sz w:val="20"/>
          <w:szCs w:val="20"/>
        </w:rPr>
        <w:t>MěÚ</w:t>
      </w:r>
      <w:proofErr w:type="spellEnd"/>
      <w:r w:rsidRPr="00BD2B44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BD2B44" w:rsidRDefault="00F04A7A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BD2B44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Nabídky budou doručeny zadavateli v uzavřených obálkách označených jménem uchazeče a nápisem:  NABÍDKA:  </w:t>
      </w:r>
      <w:r w:rsidRPr="00BD2B44">
        <w:rPr>
          <w:rFonts w:ascii="Tahoma" w:hAnsi="Tahoma" w:cs="Tahoma"/>
          <w:bCs/>
          <w:snapToGrid w:val="0"/>
          <w:sz w:val="20"/>
          <w:szCs w:val="20"/>
        </w:rPr>
        <w:t>„</w:t>
      </w:r>
      <w:r w:rsidR="00725B10" w:rsidRPr="00725B10">
        <w:rPr>
          <w:rFonts w:ascii="Tahoma" w:hAnsi="Tahoma" w:cs="Tahoma"/>
          <w:snapToGrid w:val="0"/>
          <w:sz w:val="20"/>
          <w:szCs w:val="20"/>
        </w:rPr>
        <w:t>Výsadba zeleně ÚV Pracejovice, Strakonice</w:t>
      </w:r>
      <w:r w:rsidR="008F4EAD" w:rsidRPr="00BD2B44">
        <w:rPr>
          <w:rFonts w:ascii="Tahoma" w:hAnsi="Tahoma" w:cs="Tahoma"/>
          <w:bCs/>
          <w:sz w:val="20"/>
          <w:szCs w:val="20"/>
        </w:rPr>
        <w:t>“</w:t>
      </w:r>
      <w:r w:rsidRPr="00BD2B44">
        <w:rPr>
          <w:rFonts w:ascii="Tahoma" w:hAnsi="Tahoma" w:cs="Tahoma"/>
          <w:bCs/>
          <w:sz w:val="20"/>
          <w:szCs w:val="20"/>
        </w:rPr>
        <w:t xml:space="preserve"> </w:t>
      </w:r>
      <w:r w:rsidRPr="00BD2B44">
        <w:rPr>
          <w:rFonts w:ascii="Tahoma" w:hAnsi="Tahoma" w:cs="Tahoma"/>
          <w:sz w:val="20"/>
          <w:szCs w:val="20"/>
        </w:rPr>
        <w:t>-</w:t>
      </w:r>
      <w:r w:rsidR="00C936CA">
        <w:rPr>
          <w:rFonts w:ascii="Tahoma" w:hAnsi="Tahoma" w:cs="Tahoma"/>
          <w:sz w:val="20"/>
          <w:szCs w:val="20"/>
        </w:rPr>
        <w:t xml:space="preserve"> </w:t>
      </w:r>
      <w:r w:rsidRPr="00BD2B44">
        <w:rPr>
          <w:rFonts w:ascii="Tahoma" w:hAnsi="Tahoma" w:cs="Tahoma"/>
          <w:sz w:val="20"/>
          <w:szCs w:val="20"/>
        </w:rPr>
        <w:t>NEOTVÍRAT“.</w:t>
      </w:r>
    </w:p>
    <w:p w:rsidR="00F04A7A" w:rsidRPr="00BD2B44" w:rsidRDefault="00F04A7A">
      <w:pPr>
        <w:pStyle w:val="Nadpis9"/>
        <w:ind w:firstLine="0"/>
        <w:jc w:val="both"/>
        <w:rPr>
          <w:rFonts w:ascii="Tahoma" w:hAnsi="Tahoma" w:cs="Tahoma"/>
          <w:sz w:val="20"/>
          <w:szCs w:val="20"/>
        </w:rPr>
      </w:pPr>
    </w:p>
    <w:p w:rsidR="00F04A7A" w:rsidRPr="00BD2B44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BD2B44">
        <w:rPr>
          <w:rFonts w:ascii="Tahoma" w:hAnsi="Tahoma" w:cs="Tahoma"/>
          <w:sz w:val="20"/>
          <w:szCs w:val="20"/>
        </w:rPr>
        <w:t xml:space="preserve"> </w:t>
      </w:r>
      <w:r w:rsidRPr="00BD2B44">
        <w:rPr>
          <w:rFonts w:ascii="Tahoma" w:hAnsi="Tahoma" w:cs="Tahoma"/>
          <w:sz w:val="20"/>
          <w:szCs w:val="20"/>
        </w:rPr>
        <w:t>dne</w:t>
      </w:r>
      <w:r w:rsidR="0094403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4403B">
        <w:rPr>
          <w:rFonts w:ascii="Tahoma" w:hAnsi="Tahoma" w:cs="Tahoma"/>
          <w:sz w:val="20"/>
          <w:szCs w:val="20"/>
        </w:rPr>
        <w:t>14.7.</w:t>
      </w:r>
      <w:r w:rsidR="00D8283B" w:rsidRPr="00BD2B44">
        <w:rPr>
          <w:rFonts w:ascii="Tahoma" w:hAnsi="Tahoma" w:cs="Tahoma"/>
          <w:sz w:val="20"/>
          <w:szCs w:val="20"/>
        </w:rPr>
        <w:t>2020</w:t>
      </w:r>
      <w:proofErr w:type="gramEnd"/>
      <w:r w:rsidR="00FC2E48" w:rsidRPr="00BD2B44">
        <w:rPr>
          <w:rFonts w:ascii="Tahoma" w:hAnsi="Tahoma" w:cs="Tahoma"/>
          <w:sz w:val="20"/>
          <w:szCs w:val="20"/>
        </w:rPr>
        <w:t xml:space="preserve"> </w:t>
      </w:r>
      <w:r w:rsidRPr="00BD2B44">
        <w:rPr>
          <w:rFonts w:ascii="Tahoma" w:hAnsi="Tahoma" w:cs="Tahoma"/>
          <w:sz w:val="20"/>
          <w:szCs w:val="20"/>
        </w:rPr>
        <w:t>v</w:t>
      </w:r>
      <w:r w:rsidR="00D8283B" w:rsidRPr="00BD2B44">
        <w:rPr>
          <w:rFonts w:ascii="Tahoma" w:hAnsi="Tahoma" w:cs="Tahoma"/>
          <w:sz w:val="20"/>
          <w:szCs w:val="20"/>
        </w:rPr>
        <w:t xml:space="preserve"> 10.00 </w:t>
      </w:r>
      <w:r w:rsidRPr="00BD2B44">
        <w:rPr>
          <w:rFonts w:ascii="Tahoma" w:hAnsi="Tahoma" w:cs="Tahoma"/>
          <w:sz w:val="20"/>
          <w:szCs w:val="20"/>
        </w:rPr>
        <w:t xml:space="preserve">hod. </w:t>
      </w:r>
    </w:p>
    <w:p w:rsidR="00B57478" w:rsidRPr="00BD2B44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8D0E99" w:rsidRPr="00BD2B44" w:rsidRDefault="008D0E99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14F4D" w:rsidRDefault="00F14F4D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14F4D" w:rsidRDefault="00F14F4D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lastRenderedPageBreak/>
        <w:t>8. Lhůta, po kterou jsou uchazeči svými nabídkami vázáni</w:t>
      </w:r>
    </w:p>
    <w:p w:rsidR="00F04A7A" w:rsidRPr="00BD2B44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BD2B44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Uchazečům, jejichž nabídky byly přijaty do soutěže, je stanovena lhůta, po kterou jsou svými nabídkami vázáni, v délce </w:t>
      </w:r>
      <w:r w:rsidR="0094403B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Pr="00BD2B44">
        <w:rPr>
          <w:rFonts w:ascii="Tahoma" w:hAnsi="Tahoma" w:cs="Tahoma"/>
          <w:sz w:val="20"/>
          <w:szCs w:val="20"/>
        </w:rPr>
        <w:t>0 kalendářních dnů ode dne následujícího po skončení lhůty pro podání nabídek.</w:t>
      </w:r>
    </w:p>
    <w:p w:rsidR="00B57478" w:rsidRPr="00BD2B44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BD2B44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BD2B44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- zadavatel si vyhrazuje právo dodatečně upravit rozsah předmětu plnění zakázky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BD2B44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BD2B44">
        <w:rPr>
          <w:rFonts w:ascii="Tahoma" w:hAnsi="Tahoma" w:cs="Tahoma"/>
          <w:sz w:val="20"/>
          <w:szCs w:val="20"/>
        </w:rPr>
        <w:t xml:space="preserve"> </w:t>
      </w:r>
    </w:p>
    <w:p w:rsidR="00F04A7A" w:rsidRPr="00BD2B44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BD2B44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BD2B44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BD2B44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BD2B44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BD2B44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BD2B44">
        <w:rPr>
          <w:rFonts w:ascii="Tahoma" w:hAnsi="Tahoma" w:cs="Tahoma"/>
          <w:sz w:val="20"/>
          <w:szCs w:val="20"/>
        </w:rPr>
        <w:t>stránkách</w:t>
      </w:r>
      <w:proofErr w:type="gramEnd"/>
      <w:r w:rsidRPr="00BD2B44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BD2B44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BD2B44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BD2B44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BD2B44">
        <w:rPr>
          <w:rFonts w:ascii="Tahoma" w:hAnsi="Tahoma" w:cs="Tahoma"/>
          <w:color w:val="000000"/>
          <w:szCs w:val="20"/>
          <w:u w:val="single"/>
        </w:rPr>
        <w:t xml:space="preserve">yžádání zadávací </w:t>
      </w:r>
      <w:proofErr w:type="gramStart"/>
      <w:r w:rsidR="00B46FF6" w:rsidRPr="00BD2B44">
        <w:rPr>
          <w:rFonts w:ascii="Tahoma" w:hAnsi="Tahoma" w:cs="Tahoma"/>
          <w:color w:val="000000"/>
          <w:szCs w:val="20"/>
          <w:u w:val="single"/>
        </w:rPr>
        <w:t>dokumentace :</w:t>
      </w:r>
      <w:proofErr w:type="gramEnd"/>
    </w:p>
    <w:p w:rsidR="00B46FF6" w:rsidRPr="00BD2B44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BD2B44">
        <w:rPr>
          <w:rFonts w:ascii="Tahoma" w:hAnsi="Tahoma" w:cs="Tahoma"/>
          <w:color w:val="000000"/>
          <w:szCs w:val="20"/>
        </w:rPr>
        <w:t>Zadávací dokumentace</w:t>
      </w:r>
      <w:r w:rsidR="007E524C">
        <w:rPr>
          <w:rFonts w:ascii="Tahoma" w:hAnsi="Tahoma" w:cs="Tahoma"/>
          <w:color w:val="000000"/>
          <w:szCs w:val="20"/>
        </w:rPr>
        <w:t xml:space="preserve"> tzn.</w:t>
      </w:r>
      <w:r w:rsidRPr="00BD2B44">
        <w:rPr>
          <w:rFonts w:ascii="Tahoma" w:hAnsi="Tahoma" w:cs="Tahoma"/>
          <w:color w:val="000000"/>
          <w:szCs w:val="20"/>
        </w:rPr>
        <w:t xml:space="preserve"> včetně výzvy, návrhu smlouvy, </w:t>
      </w:r>
      <w:r w:rsidR="007E524C">
        <w:rPr>
          <w:rFonts w:ascii="Tahoma" w:hAnsi="Tahoma" w:cs="Tahoma"/>
          <w:color w:val="000000"/>
          <w:szCs w:val="20"/>
        </w:rPr>
        <w:t xml:space="preserve">situace se specifikací a umístěním výsadby, </w:t>
      </w:r>
      <w:r w:rsidRPr="00BD2B44">
        <w:rPr>
          <w:rFonts w:ascii="Tahoma" w:hAnsi="Tahoma" w:cs="Tahoma"/>
          <w:color w:val="000000"/>
          <w:szCs w:val="20"/>
        </w:rPr>
        <w:t>slepého výkazu výměr</w:t>
      </w:r>
      <w:r w:rsidRPr="00BD2B44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BD2B44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BD2B44">
        <w:rPr>
          <w:rFonts w:ascii="Tahoma" w:hAnsi="Tahoma" w:cs="Tahoma"/>
          <w:szCs w:val="20"/>
        </w:rPr>
        <w:t xml:space="preserve">. </w:t>
      </w:r>
    </w:p>
    <w:p w:rsidR="00B2200A" w:rsidRPr="00BD2B44" w:rsidRDefault="00B2200A" w:rsidP="00B2200A">
      <w:pPr>
        <w:pStyle w:val="Normln0"/>
        <w:jc w:val="both"/>
        <w:rPr>
          <w:rFonts w:ascii="Tahoma" w:hAnsi="Tahoma" w:cs="Tahoma"/>
          <w:szCs w:val="20"/>
        </w:rPr>
      </w:pPr>
      <w:r w:rsidRPr="00BD2B44">
        <w:rPr>
          <w:rFonts w:ascii="Tahoma" w:hAnsi="Tahoma" w:cs="Tahoma"/>
          <w:szCs w:val="20"/>
        </w:rPr>
        <w:t xml:space="preserve">V tištěné podobě lze zapůjčit na majetkovém odboru </w:t>
      </w:r>
      <w:proofErr w:type="spellStart"/>
      <w:r w:rsidRPr="00BD2B44">
        <w:rPr>
          <w:rFonts w:ascii="Tahoma" w:hAnsi="Tahoma" w:cs="Tahoma"/>
          <w:szCs w:val="20"/>
        </w:rPr>
        <w:t>MěU</w:t>
      </w:r>
      <w:proofErr w:type="spellEnd"/>
      <w:r w:rsidRPr="00BD2B44">
        <w:rPr>
          <w:rFonts w:ascii="Tahoma" w:hAnsi="Tahoma" w:cs="Tahoma"/>
          <w:szCs w:val="20"/>
        </w:rPr>
        <w:t xml:space="preserve"> (po telefonické dohodě). 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BD2B44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BD2B44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A742BC" w:rsidRPr="00BD2B44">
        <w:rPr>
          <w:rFonts w:ascii="Tahoma" w:hAnsi="Tahoma" w:cs="Tahoma"/>
          <w:bCs/>
          <w:sz w:val="20"/>
          <w:szCs w:val="20"/>
        </w:rPr>
        <w:t>Dušan Kučera</w:t>
      </w:r>
      <w:r w:rsidRPr="00BD2B44">
        <w:rPr>
          <w:rFonts w:ascii="Tahoma" w:hAnsi="Tahoma" w:cs="Tahoma"/>
          <w:bCs/>
          <w:sz w:val="20"/>
          <w:szCs w:val="20"/>
        </w:rPr>
        <w:t>, tel.:</w:t>
      </w:r>
      <w:r w:rsidR="007805AC" w:rsidRPr="00BD2B44">
        <w:rPr>
          <w:rFonts w:ascii="Tahoma" w:hAnsi="Tahoma" w:cs="Tahoma"/>
          <w:bCs/>
          <w:sz w:val="20"/>
          <w:szCs w:val="20"/>
        </w:rPr>
        <w:t> </w:t>
      </w:r>
      <w:r w:rsidRPr="00BD2B44">
        <w:rPr>
          <w:rFonts w:ascii="Tahoma" w:hAnsi="Tahoma" w:cs="Tahoma"/>
          <w:bCs/>
          <w:sz w:val="20"/>
          <w:szCs w:val="20"/>
        </w:rPr>
        <w:t xml:space="preserve"> 383</w:t>
      </w:r>
      <w:r w:rsidR="007805AC" w:rsidRPr="00BD2B44">
        <w:rPr>
          <w:rFonts w:ascii="Tahoma" w:hAnsi="Tahoma" w:cs="Tahoma"/>
          <w:bCs/>
          <w:sz w:val="20"/>
          <w:szCs w:val="20"/>
        </w:rPr>
        <w:t> </w:t>
      </w:r>
      <w:r w:rsidRPr="00BD2B44">
        <w:rPr>
          <w:rFonts w:ascii="Tahoma" w:hAnsi="Tahoma" w:cs="Tahoma"/>
          <w:bCs/>
          <w:sz w:val="20"/>
          <w:szCs w:val="20"/>
        </w:rPr>
        <w:t>700</w:t>
      </w:r>
      <w:r w:rsidR="007805AC" w:rsidRPr="00BD2B44">
        <w:rPr>
          <w:rFonts w:ascii="Tahoma" w:hAnsi="Tahoma" w:cs="Tahoma"/>
          <w:bCs/>
          <w:sz w:val="20"/>
          <w:szCs w:val="20"/>
        </w:rPr>
        <w:t xml:space="preserve"> </w:t>
      </w:r>
      <w:r w:rsidRPr="00BD2B44">
        <w:rPr>
          <w:rFonts w:ascii="Tahoma" w:hAnsi="Tahoma" w:cs="Tahoma"/>
          <w:bCs/>
          <w:sz w:val="20"/>
          <w:szCs w:val="20"/>
        </w:rPr>
        <w:t>32</w:t>
      </w:r>
      <w:r w:rsidR="00A742BC" w:rsidRPr="00BD2B44">
        <w:rPr>
          <w:rFonts w:ascii="Tahoma" w:hAnsi="Tahoma" w:cs="Tahoma"/>
          <w:bCs/>
          <w:sz w:val="20"/>
          <w:szCs w:val="20"/>
        </w:rPr>
        <w:t>4</w:t>
      </w:r>
      <w:r w:rsidR="008D0E99" w:rsidRPr="00BD2B44">
        <w:rPr>
          <w:rFonts w:ascii="Tahoma" w:hAnsi="Tahoma" w:cs="Tahoma"/>
          <w:bCs/>
          <w:sz w:val="20"/>
          <w:szCs w:val="20"/>
        </w:rPr>
        <w:t>, e</w:t>
      </w:r>
      <w:r w:rsidRPr="00BD2B44">
        <w:rPr>
          <w:rFonts w:ascii="Tahoma" w:hAnsi="Tahoma" w:cs="Tahoma"/>
          <w:bCs/>
          <w:sz w:val="20"/>
          <w:szCs w:val="20"/>
        </w:rPr>
        <w:t xml:space="preserve">-mail: </w:t>
      </w:r>
      <w:r w:rsidR="00A742BC" w:rsidRPr="00BD2B44">
        <w:rPr>
          <w:rFonts w:ascii="Tahoma" w:hAnsi="Tahoma" w:cs="Tahoma"/>
          <w:bCs/>
          <w:sz w:val="20"/>
          <w:szCs w:val="20"/>
        </w:rPr>
        <w:t>dusan</w:t>
      </w:r>
      <w:r w:rsidR="008D0E99" w:rsidRPr="00BD2B44">
        <w:rPr>
          <w:rFonts w:ascii="Tahoma" w:hAnsi="Tahoma" w:cs="Tahoma"/>
          <w:bCs/>
          <w:sz w:val="20"/>
          <w:szCs w:val="20"/>
        </w:rPr>
        <w:t>.</w:t>
      </w:r>
      <w:r w:rsidR="00A742BC" w:rsidRPr="00BD2B44">
        <w:rPr>
          <w:rFonts w:ascii="Tahoma" w:hAnsi="Tahoma" w:cs="Tahoma"/>
          <w:bCs/>
          <w:sz w:val="20"/>
          <w:szCs w:val="20"/>
        </w:rPr>
        <w:t>kucera</w:t>
      </w:r>
      <w:r w:rsidRPr="00BD2B44">
        <w:rPr>
          <w:rFonts w:ascii="Tahoma" w:hAnsi="Tahoma" w:cs="Tahoma"/>
          <w:bCs/>
          <w:sz w:val="20"/>
          <w:szCs w:val="20"/>
        </w:rPr>
        <w:t>@mu-st.cz</w:t>
      </w:r>
      <w:r w:rsidR="007805AC" w:rsidRPr="00BD2B44">
        <w:rPr>
          <w:rFonts w:ascii="Tahoma" w:hAnsi="Tahoma" w:cs="Tahoma"/>
          <w:bCs/>
          <w:sz w:val="20"/>
          <w:szCs w:val="20"/>
        </w:rPr>
        <w:t>.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BD2B44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BD2B44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BD2B44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BD2B44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BD2B44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otisk úředního razítka</w:t>
      </w:r>
    </w:p>
    <w:p w:rsidR="00B46FF6" w:rsidRPr="00BD2B44" w:rsidRDefault="00B46FF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BB2BE6" w:rsidRPr="00BD2B44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BB2BE6" w:rsidRPr="00BD2B44" w:rsidRDefault="00BB2BE6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_________________________</w:t>
      </w:r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BD2B44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7805AC" w:rsidRPr="00BD2B44">
        <w:rPr>
          <w:rFonts w:ascii="Tahoma" w:hAnsi="Tahoma" w:cs="Tahoma"/>
          <w:bCs/>
          <w:sz w:val="20"/>
          <w:szCs w:val="20"/>
        </w:rPr>
        <w:t>,</w:t>
      </w:r>
      <w:r w:rsidRPr="00BD2B44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BD2B44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BD2B44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BD2B44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BD2B44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 w:rsidP="00FC0A80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F04A7A" w:rsidRDefault="00F04A7A">
      <w:pPr>
        <w:jc w:val="center"/>
      </w:pPr>
    </w:p>
    <w:p w:rsidR="00F04A7A" w:rsidRPr="008F4EAD" w:rsidRDefault="00F04A7A">
      <w:pPr>
        <w:jc w:val="center"/>
      </w:pPr>
      <w:r w:rsidRPr="008F4EAD">
        <w:t xml:space="preserve">na veřejnou zakázku na stavební práce: </w:t>
      </w:r>
    </w:p>
    <w:p w:rsidR="008F4EAD" w:rsidRPr="008F4EAD" w:rsidRDefault="008F4EAD">
      <w:pPr>
        <w:jc w:val="center"/>
      </w:pPr>
    </w:p>
    <w:p w:rsidR="00F04A7A" w:rsidRPr="008F4EAD" w:rsidRDefault="008F4EAD" w:rsidP="008F4EAD">
      <w:pPr>
        <w:rPr>
          <w:b/>
          <w:i/>
          <w:iCs/>
          <w:sz w:val="28"/>
          <w:szCs w:val="28"/>
        </w:rPr>
      </w:pPr>
      <w:r>
        <w:rPr>
          <w:b/>
          <w:i/>
          <w:iCs/>
          <w:snapToGrid w:val="0"/>
          <w:sz w:val="28"/>
          <w:szCs w:val="28"/>
        </w:rPr>
        <w:t xml:space="preserve">   </w:t>
      </w:r>
      <w:r w:rsidR="00677D7D">
        <w:rPr>
          <w:b/>
          <w:i/>
          <w:iCs/>
          <w:snapToGrid w:val="0"/>
          <w:sz w:val="28"/>
          <w:szCs w:val="28"/>
        </w:rPr>
        <w:t xml:space="preserve">                          </w:t>
      </w:r>
      <w:r>
        <w:rPr>
          <w:b/>
          <w:i/>
          <w:iCs/>
          <w:snapToGrid w:val="0"/>
          <w:sz w:val="28"/>
          <w:szCs w:val="28"/>
        </w:rPr>
        <w:t xml:space="preserve"> </w:t>
      </w:r>
      <w:r w:rsidR="00F04A7A" w:rsidRPr="008F4EAD">
        <w:rPr>
          <w:b/>
          <w:i/>
          <w:iCs/>
          <w:snapToGrid w:val="0"/>
          <w:sz w:val="28"/>
          <w:szCs w:val="28"/>
        </w:rPr>
        <w:t>„</w:t>
      </w:r>
      <w:r w:rsidR="00005CE2">
        <w:rPr>
          <w:b/>
          <w:snapToGrid w:val="0"/>
          <w:sz w:val="28"/>
          <w:szCs w:val="28"/>
        </w:rPr>
        <w:t>Výsadba zeleně  ÚV Pracejovice, Strakonice</w:t>
      </w:r>
      <w:r w:rsidR="00F04A7A" w:rsidRPr="008F4EAD">
        <w:rPr>
          <w:b/>
          <w:i/>
          <w:iCs/>
          <w:sz w:val="28"/>
          <w:szCs w:val="28"/>
        </w:rPr>
        <w:t>“</w:t>
      </w:r>
    </w:p>
    <w:p w:rsidR="00F04A7A" w:rsidRDefault="00F04A7A">
      <w:pPr>
        <w:pStyle w:val="Nadpis1"/>
        <w:rPr>
          <w:sz w:val="28"/>
          <w:u w:val="single"/>
        </w:rPr>
      </w:pPr>
    </w:p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Obchodní firma nebo název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Obchodní firma nebo jméno a příjmení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Sídlo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Místo podnikání popř. místo trvalého pobytu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Kontaktní osoba pro</w:t>
            </w:r>
          </w:p>
          <w:p w:rsidR="00F04A7A" w:rsidRDefault="00F04A7A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>
            <w:pPr>
              <w:pStyle w:val="Nadpis8"/>
              <w:jc w:val="center"/>
            </w:pPr>
            <w: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pPr>
        <w:jc w:val="both"/>
      </w:pPr>
      <w:r>
        <w:t>V ………………….. dne ……………</w:t>
      </w:r>
    </w:p>
    <w:p w:rsidR="00F04A7A" w:rsidRDefault="00F04A7A">
      <w:pPr>
        <w:ind w:left="4956"/>
        <w:jc w:val="both"/>
      </w:pPr>
      <w:r>
        <w:t xml:space="preserve">           ……………………………….</w:t>
      </w:r>
    </w:p>
    <w:p w:rsidR="00F04A7A" w:rsidRDefault="00F04A7A">
      <w:pPr>
        <w:ind w:left="4248" w:firstLine="708"/>
        <w:jc w:val="both"/>
      </w:pPr>
      <w:r>
        <w:t xml:space="preserve">                       jméno a podpis</w:t>
      </w:r>
    </w:p>
    <w:p w:rsidR="00F04A7A" w:rsidRDefault="00F04A7A">
      <w:pPr>
        <w:ind w:left="4248" w:firstLine="708"/>
        <w:jc w:val="both"/>
      </w:pPr>
      <w:r>
        <w:t xml:space="preserve">          oprávněného zástupce uchazeče</w:t>
      </w:r>
    </w:p>
    <w:p w:rsidR="00F04A7A" w:rsidRDefault="00F04A7A"/>
    <w:p w:rsidR="00F04A7A" w:rsidRDefault="00F04A7A"/>
    <w:p w:rsidR="00F04A7A" w:rsidRDefault="00F04A7A"/>
    <w:p w:rsidR="00FC2E48" w:rsidRDefault="00FC2E48"/>
    <w:p w:rsidR="00F04A7A" w:rsidRDefault="00F04A7A"/>
    <w:p w:rsidR="00F04A7A" w:rsidRDefault="00F04A7A"/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F04A7A" w:rsidRDefault="00F04A7A">
      <w:pPr>
        <w:jc w:val="both"/>
      </w:pPr>
      <w:r>
        <w:t xml:space="preserve">Jako uchazeč o veřejnou zakázku čestně prohlašuji, že: </w:t>
      </w: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E720D2">
      <w:footerReference w:type="default" r:id="rId11"/>
      <w:footerReference w:type="first" r:id="rId12"/>
      <w:pgSz w:w="11907" w:h="16840"/>
      <w:pgMar w:top="1134" w:right="1247" w:bottom="1276" w:left="1134" w:header="737" w:footer="11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5A" w:rsidRDefault="000B385A">
      <w:r>
        <w:separator/>
      </w:r>
    </w:p>
  </w:endnote>
  <w:endnote w:type="continuationSeparator" w:id="0">
    <w:p w:rsidR="000B385A" w:rsidRDefault="000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č.ú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8"/>
      <w:gridCol w:w="2470"/>
      <w:gridCol w:w="1985"/>
      <w:gridCol w:w="2373"/>
    </w:tblGrid>
    <w:tr w:rsidR="00F04A7A">
      <w:tc>
        <w:tcPr>
          <w:tcW w:w="2746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F04A7A" w:rsidRDefault="00F04A7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5A" w:rsidRDefault="000B385A">
      <w:r>
        <w:separator/>
      </w:r>
    </w:p>
  </w:footnote>
  <w:footnote w:type="continuationSeparator" w:id="0">
    <w:p w:rsidR="000B385A" w:rsidRDefault="000B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05CE2"/>
    <w:rsid w:val="00016E17"/>
    <w:rsid w:val="00062278"/>
    <w:rsid w:val="00071DA6"/>
    <w:rsid w:val="00073A3C"/>
    <w:rsid w:val="00097ECC"/>
    <w:rsid w:val="000A59E8"/>
    <w:rsid w:val="000B385A"/>
    <w:rsid w:val="000E50E9"/>
    <w:rsid w:val="001076DC"/>
    <w:rsid w:val="0015078A"/>
    <w:rsid w:val="0015262E"/>
    <w:rsid w:val="0017753A"/>
    <w:rsid w:val="00194522"/>
    <w:rsid w:val="001B4A42"/>
    <w:rsid w:val="0028797C"/>
    <w:rsid w:val="002B591A"/>
    <w:rsid w:val="002B6273"/>
    <w:rsid w:val="002C2C99"/>
    <w:rsid w:val="002D498F"/>
    <w:rsid w:val="003B6784"/>
    <w:rsid w:val="003C641B"/>
    <w:rsid w:val="003C7A76"/>
    <w:rsid w:val="003E5AC7"/>
    <w:rsid w:val="00464607"/>
    <w:rsid w:val="0047540F"/>
    <w:rsid w:val="00530BF9"/>
    <w:rsid w:val="005E0D25"/>
    <w:rsid w:val="00677D7D"/>
    <w:rsid w:val="00725B10"/>
    <w:rsid w:val="007805AC"/>
    <w:rsid w:val="00796E74"/>
    <w:rsid w:val="007E524C"/>
    <w:rsid w:val="0080112F"/>
    <w:rsid w:val="00877909"/>
    <w:rsid w:val="008D0E99"/>
    <w:rsid w:val="008F1E71"/>
    <w:rsid w:val="008F4EAD"/>
    <w:rsid w:val="008F520E"/>
    <w:rsid w:val="00903486"/>
    <w:rsid w:val="0094403B"/>
    <w:rsid w:val="009545E5"/>
    <w:rsid w:val="00985A2A"/>
    <w:rsid w:val="009C77F4"/>
    <w:rsid w:val="00A04369"/>
    <w:rsid w:val="00A742BC"/>
    <w:rsid w:val="00A8724D"/>
    <w:rsid w:val="00A91359"/>
    <w:rsid w:val="00A97DF0"/>
    <w:rsid w:val="00AB3A14"/>
    <w:rsid w:val="00AC7C15"/>
    <w:rsid w:val="00AE1EFE"/>
    <w:rsid w:val="00B071BF"/>
    <w:rsid w:val="00B2200A"/>
    <w:rsid w:val="00B32D82"/>
    <w:rsid w:val="00B37BE5"/>
    <w:rsid w:val="00B46FF6"/>
    <w:rsid w:val="00B57478"/>
    <w:rsid w:val="00B76B3E"/>
    <w:rsid w:val="00BA1ADD"/>
    <w:rsid w:val="00BB2BE6"/>
    <w:rsid w:val="00BD2B44"/>
    <w:rsid w:val="00BD33FC"/>
    <w:rsid w:val="00BE4C11"/>
    <w:rsid w:val="00BF2EE9"/>
    <w:rsid w:val="00C00D3C"/>
    <w:rsid w:val="00C5310D"/>
    <w:rsid w:val="00C62C96"/>
    <w:rsid w:val="00C86C22"/>
    <w:rsid w:val="00C936CA"/>
    <w:rsid w:val="00CA6A5A"/>
    <w:rsid w:val="00D45EC3"/>
    <w:rsid w:val="00D8283B"/>
    <w:rsid w:val="00DD07A8"/>
    <w:rsid w:val="00DF0E8B"/>
    <w:rsid w:val="00E341A9"/>
    <w:rsid w:val="00E517FA"/>
    <w:rsid w:val="00E720D2"/>
    <w:rsid w:val="00E9174B"/>
    <w:rsid w:val="00EB4EB3"/>
    <w:rsid w:val="00F04A7A"/>
    <w:rsid w:val="00F14F4D"/>
    <w:rsid w:val="00F338FE"/>
    <w:rsid w:val="00F40532"/>
    <w:rsid w:val="00F75F7E"/>
    <w:rsid w:val="00FC0A80"/>
    <w:rsid w:val="00FC2E48"/>
    <w:rsid w:val="00FD54E6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C6755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5419-889F-455B-B11D-634251B9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929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6896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Dušan Kučera</cp:lastModifiedBy>
  <cp:revision>12</cp:revision>
  <cp:lastPrinted>2020-04-29T13:08:00Z</cp:lastPrinted>
  <dcterms:created xsi:type="dcterms:W3CDTF">2020-04-29T12:50:00Z</dcterms:created>
  <dcterms:modified xsi:type="dcterms:W3CDTF">2020-06-29T08:25:00Z</dcterms:modified>
</cp:coreProperties>
</file>