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EE53D0" w:rsidRPr="00EC6276" w:rsidTr="00395E7E">
        <w:trPr>
          <w:trHeight w:val="552"/>
        </w:trPr>
        <w:tc>
          <w:tcPr>
            <w:tcW w:w="1701" w:type="dxa"/>
            <w:vMerge w:val="restart"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069E8B4" wp14:editId="2A113741">
                  <wp:extent cx="904875" cy="1047750"/>
                  <wp:effectExtent l="0" t="0" r="9525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</w:tcPr>
          <w:p w:rsidR="00EE53D0" w:rsidRPr="001A3C52" w:rsidRDefault="00EE53D0" w:rsidP="00395E7E">
            <w:pPr>
              <w:rPr>
                <w:rFonts w:ascii="Tahoma" w:hAnsi="Tahoma" w:cs="Tahoma"/>
              </w:rPr>
            </w:pPr>
            <w:r w:rsidRPr="001A3C52">
              <w:rPr>
                <w:rFonts w:ascii="Tahoma" w:hAnsi="Tahoma" w:cs="Tahoma"/>
                <w:sz w:val="40"/>
                <w:szCs w:val="40"/>
              </w:rPr>
              <w:t>Městský úřad Strakonice</w:t>
            </w:r>
          </w:p>
        </w:tc>
      </w:tr>
      <w:tr w:rsidR="00EE53D0" w:rsidRPr="00EC6276" w:rsidTr="00395E7E">
        <w:trPr>
          <w:trHeight w:val="301"/>
        </w:trPr>
        <w:tc>
          <w:tcPr>
            <w:tcW w:w="1701" w:type="dxa"/>
            <w:vMerge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EE53D0" w:rsidRPr="00415F0A" w:rsidRDefault="00EE53D0" w:rsidP="00395E7E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Odbor</w:t>
            </w:r>
            <w:r>
              <w:rPr>
                <w:rFonts w:ascii="Tahoma" w:hAnsi="Tahoma" w:cs="Tahoma"/>
              </w:rPr>
              <w:t xml:space="preserve"> majetkový</w:t>
            </w:r>
          </w:p>
        </w:tc>
        <w:tc>
          <w:tcPr>
            <w:tcW w:w="3392" w:type="dxa"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</w:tr>
      <w:tr w:rsidR="00EE53D0" w:rsidRPr="00EC6276" w:rsidTr="00395E7E">
        <w:trPr>
          <w:trHeight w:val="301"/>
        </w:trPr>
        <w:tc>
          <w:tcPr>
            <w:tcW w:w="1701" w:type="dxa"/>
            <w:vMerge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EE53D0" w:rsidRPr="00415F0A" w:rsidRDefault="00EE53D0" w:rsidP="00395E7E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Velké náměstí 2</w:t>
            </w:r>
          </w:p>
        </w:tc>
        <w:tc>
          <w:tcPr>
            <w:tcW w:w="3392" w:type="dxa"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</w:tr>
      <w:tr w:rsidR="00EE53D0" w:rsidRPr="00EC6276" w:rsidTr="00395E7E">
        <w:tc>
          <w:tcPr>
            <w:tcW w:w="1701" w:type="dxa"/>
            <w:vMerge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EE53D0" w:rsidRPr="00415F0A" w:rsidRDefault="00EE53D0" w:rsidP="00395E7E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386 01 Strakonice</w:t>
            </w:r>
          </w:p>
        </w:tc>
        <w:tc>
          <w:tcPr>
            <w:tcW w:w="3392" w:type="dxa"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</w:tr>
      <w:tr w:rsidR="00EE53D0" w:rsidRPr="00EC6276" w:rsidTr="00395E7E">
        <w:tc>
          <w:tcPr>
            <w:tcW w:w="1701" w:type="dxa"/>
            <w:vMerge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EE53D0" w:rsidRPr="00BF0546" w:rsidRDefault="00EE53D0" w:rsidP="00395E7E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392" w:type="dxa"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</w:tr>
      <w:tr w:rsidR="00EE53D0" w:rsidRPr="00EC6276" w:rsidTr="00395E7E">
        <w:trPr>
          <w:trHeight w:val="130"/>
        </w:trPr>
        <w:tc>
          <w:tcPr>
            <w:tcW w:w="1701" w:type="dxa"/>
            <w:vMerge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</w:tr>
      <w:tr w:rsidR="00EE53D0" w:rsidRPr="00EC6276" w:rsidTr="00395E7E">
        <w:tc>
          <w:tcPr>
            <w:tcW w:w="1701" w:type="dxa"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Váš dopis zn.:</w:t>
            </w:r>
          </w:p>
        </w:tc>
        <w:tc>
          <w:tcPr>
            <w:tcW w:w="3969" w:type="dxa"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</w:tr>
      <w:tr w:rsidR="00EE53D0" w:rsidRPr="00EC6276" w:rsidTr="00395E7E">
        <w:tc>
          <w:tcPr>
            <w:tcW w:w="1701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Ze dne:</w:t>
            </w:r>
          </w:p>
        </w:tc>
        <w:tc>
          <w:tcPr>
            <w:tcW w:w="3969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</w:tr>
      <w:tr w:rsidR="00EE53D0" w:rsidRPr="00C00727" w:rsidTr="00395E7E">
        <w:trPr>
          <w:trHeight w:val="227"/>
        </w:trPr>
        <w:tc>
          <w:tcPr>
            <w:tcW w:w="1701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Naše č. j.:</w:t>
            </w:r>
          </w:p>
        </w:tc>
        <w:tc>
          <w:tcPr>
            <w:tcW w:w="3969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r w:rsidRPr="00EE53D0">
              <w:rPr>
                <w:rFonts w:ascii="Tahoma" w:hAnsi="Tahoma" w:cs="Tahoma"/>
                <w:sz w:val="16"/>
                <w:szCs w:val="16"/>
              </w:rPr>
              <w:t>MUST/003322/2021/MAJ/</w:t>
            </w:r>
            <w:proofErr w:type="spellStart"/>
            <w:r w:rsidRPr="00EE53D0">
              <w:rPr>
                <w:rFonts w:ascii="Tahoma" w:hAnsi="Tahoma" w:cs="Tahoma"/>
                <w:sz w:val="16"/>
                <w:szCs w:val="16"/>
              </w:rPr>
              <w:t>Kui</w:t>
            </w:r>
            <w:proofErr w:type="spellEnd"/>
          </w:p>
        </w:tc>
        <w:tc>
          <w:tcPr>
            <w:tcW w:w="3392" w:type="dxa"/>
          </w:tcPr>
          <w:p w:rsidR="00EE53D0" w:rsidRPr="00BF0546" w:rsidRDefault="00EE53D0" w:rsidP="00395E7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E53D0" w:rsidRPr="00C00727" w:rsidTr="00395E7E">
        <w:trPr>
          <w:trHeight w:val="227"/>
        </w:trPr>
        <w:tc>
          <w:tcPr>
            <w:tcW w:w="1701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z</w:t>
            </w:r>
            <w:r w:rsidRPr="00C00727">
              <w:rPr>
                <w:rFonts w:ascii="Tahoma" w:hAnsi="Tahoma" w:cs="Tahoma"/>
                <w:sz w:val="16"/>
                <w:szCs w:val="16"/>
              </w:rPr>
              <w:t>n.:</w:t>
            </w:r>
          </w:p>
        </w:tc>
        <w:tc>
          <w:tcPr>
            <w:tcW w:w="3969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r w:rsidRPr="00EE53D0">
              <w:rPr>
                <w:rFonts w:ascii="Tahoma" w:hAnsi="Tahoma" w:cs="Tahoma"/>
                <w:sz w:val="16"/>
                <w:szCs w:val="16"/>
              </w:rPr>
              <w:t>MUST/003322/2021/MAJ/</w:t>
            </w:r>
            <w:proofErr w:type="spellStart"/>
            <w:r w:rsidRPr="00EE53D0">
              <w:rPr>
                <w:rFonts w:ascii="Tahoma" w:hAnsi="Tahoma" w:cs="Tahoma"/>
                <w:sz w:val="16"/>
                <w:szCs w:val="16"/>
              </w:rPr>
              <w:t>Kui</w:t>
            </w:r>
            <w:proofErr w:type="spellEnd"/>
          </w:p>
        </w:tc>
        <w:tc>
          <w:tcPr>
            <w:tcW w:w="3392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53D0" w:rsidRPr="00C00727" w:rsidTr="00395E7E">
        <w:trPr>
          <w:trHeight w:val="227"/>
        </w:trPr>
        <w:tc>
          <w:tcPr>
            <w:tcW w:w="1701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EE53D0" w:rsidRPr="0012076B" w:rsidRDefault="00EE53D0" w:rsidP="00395E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E53D0" w:rsidRPr="00C00727" w:rsidTr="00395E7E">
        <w:trPr>
          <w:trHeight w:val="227"/>
        </w:trPr>
        <w:tc>
          <w:tcPr>
            <w:tcW w:w="1701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Vyřizuje:</w:t>
            </w:r>
          </w:p>
        </w:tc>
        <w:tc>
          <w:tcPr>
            <w:tcW w:w="3969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Jaroslav Houska</w:t>
            </w:r>
          </w:p>
        </w:tc>
        <w:tc>
          <w:tcPr>
            <w:tcW w:w="3392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53D0" w:rsidRPr="00C00727" w:rsidTr="00395E7E">
        <w:trPr>
          <w:trHeight w:val="227"/>
        </w:trPr>
        <w:tc>
          <w:tcPr>
            <w:tcW w:w="1701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Telefon:</w:t>
            </w:r>
          </w:p>
        </w:tc>
        <w:tc>
          <w:tcPr>
            <w:tcW w:w="3969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 xml:space="preserve">383 700 </w:t>
            </w:r>
            <w:r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3392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53D0" w:rsidRPr="00C00727" w:rsidTr="00395E7E">
        <w:trPr>
          <w:trHeight w:val="227"/>
        </w:trPr>
        <w:tc>
          <w:tcPr>
            <w:tcW w:w="1701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  <w:tc>
          <w:tcPr>
            <w:tcW w:w="3969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jaroslav</w:t>
            </w:r>
            <w:r w:rsidRPr="00C00727">
              <w:rPr>
                <w:rFonts w:ascii="Tahoma" w:hAnsi="Tahoma" w:cs="Tahoma"/>
                <w:sz w:val="16"/>
                <w:szCs w:val="16"/>
              </w:rPr>
              <w:t>.h</w:t>
            </w:r>
            <w:r>
              <w:rPr>
                <w:rFonts w:ascii="Tahoma" w:hAnsi="Tahoma" w:cs="Tahoma"/>
                <w:sz w:val="16"/>
                <w:szCs w:val="16"/>
              </w:rPr>
              <w:t>ouska</w:t>
            </w:r>
            <w:r w:rsidRPr="00C00727">
              <w:rPr>
                <w:rFonts w:ascii="Tahoma" w:hAnsi="Tahoma" w:cs="Tahoma"/>
                <w:sz w:val="16"/>
                <w:szCs w:val="16"/>
              </w:rPr>
              <w:t>@mu-st.cz</w:t>
            </w:r>
          </w:p>
        </w:tc>
        <w:tc>
          <w:tcPr>
            <w:tcW w:w="3392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53D0" w:rsidRPr="00C00727" w:rsidTr="00395E7E">
        <w:trPr>
          <w:trHeight w:val="227"/>
        </w:trPr>
        <w:tc>
          <w:tcPr>
            <w:tcW w:w="1701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:rsidR="00EE53D0" w:rsidRPr="00EC6276" w:rsidRDefault="00EE53D0" w:rsidP="00395E7E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53D0" w:rsidRPr="00C00727" w:rsidTr="00395E7E">
        <w:trPr>
          <w:trHeight w:val="227"/>
        </w:trPr>
        <w:tc>
          <w:tcPr>
            <w:tcW w:w="1701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3969" w:type="dxa"/>
          </w:tcPr>
          <w:p w:rsidR="00EE53D0" w:rsidRPr="00C00727" w:rsidRDefault="00EE53D0" w:rsidP="00395E7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22</w:t>
            </w:r>
            <w:r w:rsidRPr="00C00727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C00727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392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53D0" w:rsidRPr="00C00727" w:rsidTr="00395E7E">
        <w:trPr>
          <w:trHeight w:val="227"/>
        </w:trPr>
        <w:tc>
          <w:tcPr>
            <w:tcW w:w="1701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Vypraveno:</w:t>
            </w:r>
          </w:p>
        </w:tc>
        <w:tc>
          <w:tcPr>
            <w:tcW w:w="3969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22</w:t>
            </w:r>
            <w:r w:rsidRPr="00C00727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C00727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392" w:type="dxa"/>
          </w:tcPr>
          <w:p w:rsidR="00EE53D0" w:rsidRPr="00C00727" w:rsidRDefault="00EE53D0" w:rsidP="00395E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4247"/>
        <w:gridCol w:w="1718"/>
      </w:tblGrid>
      <w:tr w:rsidR="00F04A7A">
        <w:tc>
          <w:tcPr>
            <w:tcW w:w="3614" w:type="dxa"/>
          </w:tcPr>
          <w:p w:rsidR="00F04A7A" w:rsidRDefault="00F04A7A">
            <w:pPr>
              <w:pStyle w:val="Normln0"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4310" w:type="dxa"/>
          </w:tcPr>
          <w:p w:rsidR="00F04A7A" w:rsidRDefault="00F04A7A" w:rsidP="00E720D2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F04A7A" w:rsidRDefault="00F04A7A" w:rsidP="003B469D">
            <w:pPr>
              <w:rPr>
                <w:sz w:val="20"/>
              </w:rPr>
            </w:pPr>
          </w:p>
        </w:tc>
      </w:tr>
    </w:tbl>
    <w:p w:rsidR="00D524F7" w:rsidRDefault="0047540F" w:rsidP="00D524F7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D60D19" w:rsidRDefault="00F04A7A" w:rsidP="00EE53D0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</w:rPr>
      </w:pPr>
      <w:r w:rsidRPr="00D524F7">
        <w:rPr>
          <w:rFonts w:ascii="Tahoma" w:hAnsi="Tahoma" w:cs="Tahoma"/>
          <w:b/>
        </w:rPr>
        <w:t>Výzva k podání nabídky  na realizaci veřejné</w:t>
      </w:r>
      <w:r w:rsidR="00DE337B">
        <w:rPr>
          <w:rFonts w:ascii="Tahoma" w:hAnsi="Tahoma" w:cs="Tahoma"/>
          <w:b/>
        </w:rPr>
        <w:t xml:space="preserve"> </w:t>
      </w:r>
      <w:r w:rsidRPr="00D524F7">
        <w:rPr>
          <w:rFonts w:ascii="Tahoma" w:hAnsi="Tahoma" w:cs="Tahoma"/>
          <w:b/>
        </w:rPr>
        <w:t>zakázky  malého rozsahu na</w:t>
      </w:r>
      <w:r w:rsidR="00EE53D0">
        <w:rPr>
          <w:rFonts w:ascii="Tahoma" w:hAnsi="Tahoma" w:cs="Tahoma"/>
          <w:b/>
        </w:rPr>
        <w:t> </w:t>
      </w:r>
      <w:r w:rsidRPr="00D524F7">
        <w:rPr>
          <w:rFonts w:ascii="Tahoma" w:hAnsi="Tahoma" w:cs="Tahoma"/>
          <w:b/>
        </w:rPr>
        <w:t>stavební práce:</w:t>
      </w:r>
      <w:r w:rsidR="00D524F7">
        <w:rPr>
          <w:b/>
          <w:bCs/>
          <w:szCs w:val="20"/>
        </w:rPr>
        <w:t xml:space="preserve">   </w:t>
      </w:r>
      <w:r w:rsidR="00D524F7" w:rsidRPr="00D524F7">
        <w:rPr>
          <w:rFonts w:ascii="Tahoma" w:eastAsia="Calibri" w:hAnsi="Tahoma" w:cs="Tahoma"/>
          <w:b/>
          <w:bCs/>
        </w:rPr>
        <w:t xml:space="preserve">„ </w:t>
      </w:r>
      <w:proofErr w:type="gramStart"/>
      <w:r w:rsidR="00D60D19">
        <w:rPr>
          <w:rFonts w:ascii="Tahoma" w:eastAsia="Calibri" w:hAnsi="Tahoma" w:cs="Tahoma"/>
          <w:b/>
          <w:bCs/>
        </w:rPr>
        <w:t>Č</w:t>
      </w:r>
      <w:r w:rsidR="00D524F7" w:rsidRPr="00D524F7">
        <w:rPr>
          <w:rFonts w:ascii="Tahoma" w:eastAsia="Calibri" w:hAnsi="Tahoma" w:cs="Tahoma"/>
          <w:b/>
          <w:bCs/>
        </w:rPr>
        <w:t>.p.</w:t>
      </w:r>
      <w:proofErr w:type="gramEnd"/>
      <w:r w:rsidR="00D524F7" w:rsidRPr="00D524F7">
        <w:rPr>
          <w:rFonts w:ascii="Tahoma" w:eastAsia="Calibri" w:hAnsi="Tahoma" w:cs="Tahoma"/>
          <w:b/>
          <w:bCs/>
        </w:rPr>
        <w:t xml:space="preserve"> 141  –  oprava  krovu  a výměna  střešní krytiny“</w:t>
      </w:r>
    </w:p>
    <w:p w:rsidR="00D524F7" w:rsidRPr="00D524F7" w:rsidRDefault="00EE53D0" w:rsidP="00EE53D0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rFonts w:ascii="Tahoma" w:eastAsia="Calibri" w:hAnsi="Tahoma" w:cs="Tahoma"/>
          <w:b/>
          <w:bCs/>
        </w:rPr>
        <w:t>/</w:t>
      </w:r>
      <w:r w:rsidR="00D60D19">
        <w:rPr>
          <w:rFonts w:ascii="Tahoma" w:eastAsia="Calibri" w:hAnsi="Tahoma" w:cs="Tahoma"/>
          <w:b/>
          <w:bCs/>
        </w:rPr>
        <w:t>obchodní  dům Maják, Velké náměstí, Strakonice/</w:t>
      </w:r>
    </w:p>
    <w:p w:rsidR="005C58C1" w:rsidRDefault="00D524F7" w:rsidP="005C58C1">
      <w:pPr>
        <w:widowControl w:val="0"/>
        <w:jc w:val="center"/>
        <w:rPr>
          <w:rFonts w:ascii="Tahoma" w:hAnsi="Tahoma" w:cs="Tahoma"/>
          <w:b/>
          <w:snapToGrid w:val="0"/>
          <w:sz w:val="36"/>
        </w:rPr>
      </w:pPr>
      <w:r w:rsidRPr="00D524F7">
        <w:rPr>
          <w:rFonts w:ascii="Tahoma" w:hAnsi="Tahoma" w:cs="Tahoma"/>
          <w:b/>
          <w:snapToGrid w:val="0"/>
          <w:sz w:val="28"/>
          <w:szCs w:val="28"/>
        </w:rPr>
        <w:t xml:space="preserve">  </w:t>
      </w:r>
    </w:p>
    <w:p w:rsidR="00940EA3" w:rsidRPr="00EE53D0" w:rsidRDefault="00F04A7A" w:rsidP="00EE53D0">
      <w:pPr>
        <w:widowControl w:val="0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 stavební práce</w:t>
      </w:r>
      <w:r w:rsidR="00940EA3" w:rsidRPr="00EE53D0">
        <w:rPr>
          <w:rFonts w:ascii="Tahoma" w:hAnsi="Tahoma" w:cs="Tahoma"/>
          <w:sz w:val="20"/>
          <w:szCs w:val="20"/>
        </w:rPr>
        <w:t>.</w:t>
      </w:r>
    </w:p>
    <w:p w:rsidR="00464607" w:rsidRDefault="00F04A7A" w:rsidP="00EE53D0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 xml:space="preserve"> </w:t>
      </w:r>
    </w:p>
    <w:p w:rsidR="009E3B99" w:rsidRPr="00EE53D0" w:rsidRDefault="009E3B99" w:rsidP="00EE53D0">
      <w:pPr>
        <w:widowControl w:val="0"/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EE53D0" w:rsidRDefault="00F04A7A" w:rsidP="00EE53D0">
      <w:pPr>
        <w:pStyle w:val="Normln0"/>
        <w:jc w:val="both"/>
        <w:rPr>
          <w:rFonts w:ascii="Tahoma" w:hAnsi="Tahoma" w:cs="Tahoma"/>
          <w:b/>
          <w:bCs/>
          <w:szCs w:val="20"/>
        </w:rPr>
      </w:pPr>
      <w:r w:rsidRPr="00EE53D0">
        <w:rPr>
          <w:rFonts w:ascii="Tahoma" w:hAnsi="Tahoma" w:cs="Tahoma"/>
          <w:b/>
          <w:bCs/>
          <w:szCs w:val="20"/>
        </w:rPr>
        <w:t>1. Zadavatel zakázky</w:t>
      </w:r>
    </w:p>
    <w:p w:rsidR="00F04A7A" w:rsidRPr="00EE53D0" w:rsidRDefault="00F04A7A" w:rsidP="00EE53D0">
      <w:pPr>
        <w:pStyle w:val="Normln0"/>
        <w:jc w:val="both"/>
        <w:rPr>
          <w:rFonts w:ascii="Tahoma" w:hAnsi="Tahoma" w:cs="Tahoma"/>
          <w:szCs w:val="20"/>
        </w:rPr>
      </w:pPr>
    </w:p>
    <w:p w:rsidR="00F04A7A" w:rsidRPr="00EE53D0" w:rsidRDefault="00F04A7A" w:rsidP="00EE53D0">
      <w:pPr>
        <w:pStyle w:val="Nadpis1"/>
        <w:jc w:val="both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EE53D0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EE53D0" w:rsidRDefault="00F04A7A" w:rsidP="00EE53D0">
      <w:pPr>
        <w:jc w:val="both"/>
        <w:outlineLvl w:val="0"/>
        <w:rPr>
          <w:rFonts w:ascii="Tahoma" w:hAnsi="Tahoma" w:cs="Tahoma"/>
          <w:bCs/>
          <w:iCs/>
          <w:sz w:val="20"/>
          <w:szCs w:val="20"/>
        </w:rPr>
      </w:pPr>
      <w:r w:rsidRPr="00EE53D0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EE53D0" w:rsidRDefault="00F04A7A" w:rsidP="00EE53D0">
      <w:pPr>
        <w:pStyle w:val="Zhlav"/>
        <w:tabs>
          <w:tab w:val="clear" w:pos="4536"/>
          <w:tab w:val="clear" w:pos="9072"/>
        </w:tabs>
        <w:jc w:val="both"/>
        <w:outlineLvl w:val="0"/>
        <w:rPr>
          <w:rFonts w:ascii="Tahoma" w:hAnsi="Tahoma" w:cs="Tahoma"/>
          <w:bCs/>
          <w:iCs/>
          <w:sz w:val="20"/>
          <w:szCs w:val="20"/>
        </w:rPr>
      </w:pPr>
      <w:r w:rsidRPr="00EE53D0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EE53D0" w:rsidRDefault="00F04A7A" w:rsidP="00EE53D0">
      <w:pPr>
        <w:pStyle w:val="Zhlav"/>
        <w:tabs>
          <w:tab w:val="left" w:pos="708"/>
        </w:tabs>
        <w:jc w:val="both"/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EE53D0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EE53D0" w:rsidRDefault="00F04A7A" w:rsidP="00EE53D0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EE53D0">
        <w:rPr>
          <w:rFonts w:ascii="Tahoma" w:hAnsi="Tahoma" w:cs="Tahoma"/>
          <w:sz w:val="20"/>
          <w:szCs w:val="20"/>
        </w:rPr>
        <w:t>pob</w:t>
      </w:r>
      <w:proofErr w:type="spellEnd"/>
      <w:r w:rsidRPr="00EE53D0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EE53D0">
        <w:rPr>
          <w:rFonts w:ascii="Tahoma" w:hAnsi="Tahoma" w:cs="Tahoma"/>
          <w:sz w:val="20"/>
          <w:szCs w:val="20"/>
        </w:rPr>
        <w:t>č.ú</w:t>
      </w:r>
      <w:proofErr w:type="spellEnd"/>
      <w:r w:rsidRPr="00EE53D0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EE53D0" w:rsidRDefault="00F04A7A" w:rsidP="00EE53D0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tel:  383 700</w:t>
      </w:r>
      <w:r w:rsidR="00E720D2" w:rsidRPr="00EE53D0">
        <w:rPr>
          <w:rFonts w:ascii="Tahoma" w:hAnsi="Tahoma" w:cs="Tahoma"/>
          <w:sz w:val="20"/>
          <w:szCs w:val="20"/>
        </w:rPr>
        <w:t> </w:t>
      </w:r>
      <w:r w:rsidRPr="00EE53D0">
        <w:rPr>
          <w:rFonts w:ascii="Tahoma" w:hAnsi="Tahoma" w:cs="Tahoma"/>
          <w:sz w:val="20"/>
          <w:szCs w:val="20"/>
        </w:rPr>
        <w:t>111</w:t>
      </w:r>
    </w:p>
    <w:p w:rsidR="00F04A7A" w:rsidRPr="00EE53D0" w:rsidRDefault="00F04A7A" w:rsidP="00EE53D0">
      <w:pPr>
        <w:jc w:val="both"/>
        <w:outlineLvl w:val="0"/>
        <w:rPr>
          <w:rFonts w:ascii="Tahoma" w:hAnsi="Tahoma" w:cs="Tahoma"/>
          <w:bCs/>
          <w:iCs/>
          <w:sz w:val="20"/>
          <w:szCs w:val="20"/>
        </w:rPr>
      </w:pPr>
      <w:r w:rsidRPr="00EE53D0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EE53D0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3C7A76" w:rsidRPr="00EE53D0">
        <w:rPr>
          <w:rFonts w:ascii="Tahoma" w:hAnsi="Tahoma" w:cs="Tahoma"/>
          <w:bCs/>
          <w:iCs/>
          <w:sz w:val="20"/>
          <w:szCs w:val="20"/>
        </w:rPr>
        <w:t>Jaroslav Houska</w:t>
      </w:r>
      <w:r w:rsidRPr="00EE53D0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Pr="00EE53D0" w:rsidRDefault="00B57478" w:rsidP="00EE53D0">
      <w:pPr>
        <w:widowControl w:val="0"/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EE53D0" w:rsidRDefault="00F04A7A" w:rsidP="00EE53D0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EE53D0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EE53D0" w:rsidRDefault="00F04A7A" w:rsidP="00EE53D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EE53D0" w:rsidRDefault="00F04A7A" w:rsidP="00EE53D0">
      <w:pPr>
        <w:ind w:right="-711"/>
        <w:jc w:val="both"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EE53D0">
        <w:rPr>
          <w:rFonts w:ascii="Tahoma" w:hAnsi="Tahoma" w:cs="Tahoma"/>
          <w:sz w:val="20"/>
          <w:szCs w:val="20"/>
        </w:rPr>
        <w:t xml:space="preserve">Předmětem  plnění zakázky je realizace stavebních prací: </w:t>
      </w:r>
      <w:r w:rsidR="00D524F7" w:rsidRPr="00EE53D0">
        <w:rPr>
          <w:rFonts w:ascii="Tahoma" w:eastAsia="Calibri" w:hAnsi="Tahoma" w:cs="Tahoma"/>
          <w:bCs/>
          <w:sz w:val="20"/>
          <w:szCs w:val="20"/>
        </w:rPr>
        <w:t xml:space="preserve">„ </w:t>
      </w:r>
      <w:proofErr w:type="gramStart"/>
      <w:r w:rsidR="00D60D19" w:rsidRPr="00EE53D0">
        <w:rPr>
          <w:rFonts w:ascii="Tahoma" w:eastAsia="Calibri" w:hAnsi="Tahoma" w:cs="Tahoma"/>
          <w:bCs/>
          <w:sz w:val="20"/>
          <w:szCs w:val="20"/>
        </w:rPr>
        <w:t>Č</w:t>
      </w:r>
      <w:r w:rsidR="00D524F7" w:rsidRPr="00EE53D0">
        <w:rPr>
          <w:rFonts w:ascii="Tahoma" w:eastAsia="Calibri" w:hAnsi="Tahoma" w:cs="Tahoma"/>
          <w:bCs/>
          <w:sz w:val="20"/>
          <w:szCs w:val="20"/>
        </w:rPr>
        <w:t>.p.</w:t>
      </w:r>
      <w:proofErr w:type="gramEnd"/>
      <w:r w:rsidR="00D524F7" w:rsidRPr="00EE53D0">
        <w:rPr>
          <w:rFonts w:ascii="Tahoma" w:eastAsia="Calibri" w:hAnsi="Tahoma" w:cs="Tahoma"/>
          <w:bCs/>
          <w:sz w:val="20"/>
          <w:szCs w:val="20"/>
        </w:rPr>
        <w:t xml:space="preserve"> 141–oprava  krovu  a výměna  střešní krytiny </w:t>
      </w:r>
      <w:r w:rsidR="00940EA3" w:rsidRPr="00EE53D0">
        <w:rPr>
          <w:rFonts w:ascii="Tahoma" w:eastAsia="Calibri" w:hAnsi="Tahoma" w:cs="Tahoma"/>
          <w:bCs/>
          <w:sz w:val="20"/>
          <w:szCs w:val="20"/>
        </w:rPr>
        <w:t>podle</w:t>
      </w:r>
      <w:r w:rsidRPr="00EE53D0">
        <w:rPr>
          <w:rFonts w:ascii="Tahoma" w:hAnsi="Tahoma" w:cs="Tahoma"/>
          <w:sz w:val="20"/>
          <w:szCs w:val="20"/>
        </w:rPr>
        <w:t xml:space="preserve"> projektové</w:t>
      </w:r>
      <w:r w:rsidRPr="00EE53D0">
        <w:rPr>
          <w:rFonts w:ascii="Tahoma" w:hAnsi="Tahoma" w:cs="Tahoma"/>
          <w:bCs/>
          <w:sz w:val="20"/>
          <w:szCs w:val="20"/>
        </w:rPr>
        <w:t xml:space="preserve"> dokumentace</w:t>
      </w:r>
      <w:r w:rsidR="00DA2F49" w:rsidRPr="00EE53D0">
        <w:rPr>
          <w:rFonts w:ascii="Tahoma" w:hAnsi="Tahoma" w:cs="Tahoma"/>
          <w:bCs/>
          <w:sz w:val="20"/>
          <w:szCs w:val="20"/>
        </w:rPr>
        <w:t>.</w:t>
      </w:r>
      <w:r w:rsidR="0085004D" w:rsidRPr="00EE53D0">
        <w:rPr>
          <w:rFonts w:ascii="Tahoma" w:hAnsi="Tahoma" w:cs="Tahoma"/>
          <w:bCs/>
          <w:sz w:val="20"/>
          <w:szCs w:val="20"/>
        </w:rPr>
        <w:t xml:space="preserve"> Cenová  nabídka  bude zpracována ve  dvou  variantách. Varianta 1  bude  obsahovat veškeré  práce  a dodávky  podle </w:t>
      </w:r>
      <w:r w:rsidR="00470798" w:rsidRPr="00EE53D0">
        <w:rPr>
          <w:rFonts w:ascii="Tahoma" w:hAnsi="Tahoma" w:cs="Tahoma"/>
          <w:bCs/>
          <w:sz w:val="20"/>
          <w:szCs w:val="20"/>
        </w:rPr>
        <w:t xml:space="preserve">PD, hromosvod  bude oceněn jako  oprava podle PD vypracované Pavlem  </w:t>
      </w:r>
      <w:proofErr w:type="spellStart"/>
      <w:r w:rsidR="00470798" w:rsidRPr="00EE53D0">
        <w:rPr>
          <w:rFonts w:ascii="Tahoma" w:hAnsi="Tahoma" w:cs="Tahoma"/>
          <w:bCs/>
          <w:sz w:val="20"/>
          <w:szCs w:val="20"/>
        </w:rPr>
        <w:t>Eremiášem</w:t>
      </w:r>
      <w:proofErr w:type="spellEnd"/>
      <w:r w:rsidR="00470798" w:rsidRPr="00EE53D0">
        <w:rPr>
          <w:rFonts w:ascii="Tahoma" w:hAnsi="Tahoma" w:cs="Tahoma"/>
          <w:bCs/>
          <w:sz w:val="20"/>
          <w:szCs w:val="20"/>
        </w:rPr>
        <w:t>.</w:t>
      </w:r>
      <w:r w:rsidR="0085004D" w:rsidRPr="00EE53D0">
        <w:rPr>
          <w:rFonts w:ascii="Tahoma" w:hAnsi="Tahoma" w:cs="Tahoma"/>
          <w:bCs/>
          <w:sz w:val="20"/>
          <w:szCs w:val="20"/>
        </w:rPr>
        <w:t xml:space="preserve">  </w:t>
      </w:r>
      <w:r w:rsidR="00470798" w:rsidRPr="00EE53D0">
        <w:rPr>
          <w:rFonts w:ascii="Tahoma" w:hAnsi="Tahoma" w:cs="Tahoma"/>
          <w:bCs/>
          <w:sz w:val="20"/>
          <w:szCs w:val="20"/>
        </w:rPr>
        <w:t>Varianta 2  bude  obsahovat veškeré  práce  a dodávky  podle PD, hromosvod  bude oceněn jako nový podle PD vypracované Ing. Ladislavem Hanušem.</w:t>
      </w:r>
      <w:r w:rsidR="00DA2F49" w:rsidRPr="00EE53D0">
        <w:rPr>
          <w:rFonts w:ascii="Tahoma" w:hAnsi="Tahoma" w:cs="Tahoma"/>
          <w:bCs/>
          <w:sz w:val="20"/>
          <w:szCs w:val="20"/>
        </w:rPr>
        <w:t xml:space="preserve"> </w:t>
      </w:r>
      <w:r w:rsidR="0015262E" w:rsidRPr="00EE53D0">
        <w:rPr>
          <w:rFonts w:ascii="Tahoma" w:hAnsi="Tahoma" w:cs="Tahoma"/>
          <w:color w:val="000000"/>
          <w:sz w:val="20"/>
          <w:szCs w:val="20"/>
        </w:rPr>
        <w:t xml:space="preserve">Zadávací dokumentace, včetně výzvy, </w:t>
      </w:r>
      <w:r w:rsidRPr="00EE53D0">
        <w:rPr>
          <w:rFonts w:ascii="Tahoma" w:hAnsi="Tahoma" w:cs="Tahoma"/>
          <w:color w:val="000000"/>
          <w:sz w:val="20"/>
          <w:szCs w:val="20"/>
        </w:rPr>
        <w:t>návrh</w:t>
      </w:r>
      <w:r w:rsidR="0015262E" w:rsidRPr="00EE53D0">
        <w:rPr>
          <w:rFonts w:ascii="Tahoma" w:hAnsi="Tahoma" w:cs="Tahoma"/>
          <w:color w:val="000000"/>
          <w:sz w:val="20"/>
          <w:szCs w:val="20"/>
        </w:rPr>
        <w:t>u</w:t>
      </w:r>
      <w:r w:rsidRPr="00EE53D0">
        <w:rPr>
          <w:rFonts w:ascii="Tahoma" w:hAnsi="Tahoma" w:cs="Tahoma"/>
          <w:color w:val="000000"/>
          <w:sz w:val="20"/>
          <w:szCs w:val="20"/>
        </w:rPr>
        <w:t xml:space="preserve"> smlouvy</w:t>
      </w:r>
      <w:r w:rsidR="0015262E" w:rsidRPr="00EE53D0">
        <w:rPr>
          <w:rFonts w:ascii="Tahoma" w:hAnsi="Tahoma" w:cs="Tahoma"/>
          <w:color w:val="000000"/>
          <w:sz w:val="20"/>
          <w:szCs w:val="20"/>
        </w:rPr>
        <w:t>,</w:t>
      </w:r>
      <w:r w:rsidR="00E9174B" w:rsidRPr="00EE53D0">
        <w:rPr>
          <w:rFonts w:ascii="Tahoma" w:hAnsi="Tahoma" w:cs="Tahoma"/>
          <w:color w:val="000000"/>
          <w:sz w:val="20"/>
          <w:szCs w:val="20"/>
        </w:rPr>
        <w:t xml:space="preserve"> a  pro</w:t>
      </w:r>
      <w:r w:rsidR="0015262E" w:rsidRPr="00EE53D0">
        <w:rPr>
          <w:rFonts w:ascii="Tahoma" w:hAnsi="Tahoma" w:cs="Tahoma"/>
          <w:color w:val="000000"/>
          <w:sz w:val="20"/>
          <w:szCs w:val="20"/>
        </w:rPr>
        <w:t>jektové dokumentace</w:t>
      </w:r>
      <w:r w:rsidR="00E9174B" w:rsidRPr="00EE53D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8724D" w:rsidRPr="00EE53D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E53D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E53D0">
        <w:rPr>
          <w:rFonts w:ascii="Tahoma" w:hAnsi="Tahoma" w:cs="Tahoma"/>
          <w:sz w:val="20"/>
          <w:szCs w:val="20"/>
        </w:rPr>
        <w:t>je</w:t>
      </w:r>
      <w:r w:rsidRPr="00EE53D0">
        <w:rPr>
          <w:rFonts w:ascii="Tahoma" w:hAnsi="Tahoma" w:cs="Tahoma"/>
          <w:color w:val="000000"/>
          <w:sz w:val="20"/>
          <w:szCs w:val="20"/>
        </w:rPr>
        <w:t xml:space="preserve"> od </w:t>
      </w:r>
      <w:r w:rsidR="004C40DA" w:rsidRPr="00EE53D0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="00AE681E" w:rsidRPr="00EE53D0">
        <w:rPr>
          <w:rFonts w:ascii="Tahoma" w:hAnsi="Tahoma" w:cs="Tahoma"/>
          <w:color w:val="000000"/>
          <w:sz w:val="20"/>
          <w:szCs w:val="20"/>
        </w:rPr>
        <w:t>22.1.</w:t>
      </w:r>
      <w:r w:rsidR="00940EA3" w:rsidRPr="00EE53D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C40DA" w:rsidRPr="00EE53D0">
        <w:rPr>
          <w:rFonts w:ascii="Tahoma" w:hAnsi="Tahoma" w:cs="Tahoma"/>
          <w:color w:val="000000"/>
          <w:sz w:val="20"/>
          <w:szCs w:val="20"/>
        </w:rPr>
        <w:t>2</w:t>
      </w:r>
      <w:r w:rsidR="005C18CE" w:rsidRPr="00EE53D0">
        <w:rPr>
          <w:rFonts w:ascii="Tahoma" w:hAnsi="Tahoma" w:cs="Tahoma"/>
          <w:color w:val="000000"/>
          <w:sz w:val="20"/>
          <w:szCs w:val="20"/>
        </w:rPr>
        <w:t>02</w:t>
      </w:r>
      <w:r w:rsidR="00AE681E" w:rsidRPr="00EE53D0">
        <w:rPr>
          <w:rFonts w:ascii="Tahoma" w:hAnsi="Tahoma" w:cs="Tahoma"/>
          <w:color w:val="000000"/>
          <w:sz w:val="20"/>
          <w:szCs w:val="20"/>
        </w:rPr>
        <w:t>1</w:t>
      </w:r>
      <w:proofErr w:type="gramEnd"/>
      <w:r w:rsidRPr="00EE53D0">
        <w:rPr>
          <w:rFonts w:ascii="Tahoma" w:hAnsi="Tahoma" w:cs="Tahoma"/>
          <w:color w:val="000000"/>
          <w:sz w:val="20"/>
          <w:szCs w:val="20"/>
        </w:rPr>
        <w:t xml:space="preserve"> a po dobu</w:t>
      </w:r>
      <w:r w:rsidRPr="00EE53D0">
        <w:rPr>
          <w:rFonts w:ascii="Tahoma" w:hAnsi="Tahoma" w:cs="Tahoma"/>
          <w:sz w:val="20"/>
          <w:szCs w:val="20"/>
        </w:rPr>
        <w:t xml:space="preserve"> lhůty pro podání nabídek</w:t>
      </w:r>
      <w:r w:rsidRPr="00EE53D0">
        <w:rPr>
          <w:rFonts w:ascii="Tahoma" w:hAnsi="Tahoma" w:cs="Tahoma"/>
          <w:color w:val="000000"/>
          <w:sz w:val="20"/>
          <w:szCs w:val="20"/>
        </w:rPr>
        <w:t xml:space="preserve"> uveřejněna na www stránkách města Strakonice v souvislosti s možnosti přihlášení neomezeného počtu uchazečů pro podání nabídky na provedení stavby</w:t>
      </w:r>
      <w:r w:rsidRPr="00EE53D0">
        <w:rPr>
          <w:rFonts w:ascii="Tahoma" w:hAnsi="Tahoma" w:cs="Tahoma"/>
          <w:sz w:val="20"/>
          <w:szCs w:val="20"/>
        </w:rPr>
        <w:t xml:space="preserve">: </w:t>
      </w:r>
      <w:r w:rsidR="00796E74" w:rsidRPr="00EE53D0">
        <w:rPr>
          <w:rFonts w:ascii="Tahoma" w:hAnsi="Tahoma" w:cs="Tahoma"/>
          <w:bCs/>
          <w:snapToGrid w:val="0"/>
          <w:sz w:val="20"/>
          <w:szCs w:val="20"/>
        </w:rPr>
        <w:t>„</w:t>
      </w:r>
      <w:r w:rsidR="00665781" w:rsidRPr="00EE53D0">
        <w:rPr>
          <w:rFonts w:ascii="Tahoma" w:hAnsi="Tahoma" w:cs="Tahoma"/>
          <w:sz w:val="20"/>
          <w:szCs w:val="20"/>
        </w:rPr>
        <w:t xml:space="preserve">Maják </w:t>
      </w:r>
      <w:r w:rsidR="00665781" w:rsidRPr="00EE53D0">
        <w:rPr>
          <w:rFonts w:ascii="Tahoma" w:eastAsia="Calibri" w:hAnsi="Tahoma" w:cs="Tahoma"/>
          <w:bCs/>
          <w:sz w:val="20"/>
          <w:szCs w:val="20"/>
        </w:rPr>
        <w:t xml:space="preserve"> č.p. 141–oprava  krovu  a výměna  střešní krytiny</w:t>
      </w:r>
      <w:r w:rsidR="002A5D5B">
        <w:rPr>
          <w:rFonts w:ascii="Tahoma" w:eastAsia="Calibri" w:hAnsi="Tahoma" w:cs="Tahoma"/>
          <w:bCs/>
          <w:sz w:val="20"/>
          <w:szCs w:val="20"/>
        </w:rPr>
        <w:t>“</w:t>
      </w:r>
      <w:r w:rsidR="00665781" w:rsidRPr="00EE53D0">
        <w:rPr>
          <w:rFonts w:ascii="Tahoma" w:hAnsi="Tahoma" w:cs="Tahoma"/>
          <w:bCs/>
          <w:sz w:val="20"/>
          <w:szCs w:val="20"/>
        </w:rPr>
        <w:t>.</w:t>
      </w:r>
      <w:r w:rsidRPr="00EE53D0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EE53D0">
        <w:rPr>
          <w:rFonts w:ascii="Tahoma" w:hAnsi="Tahoma" w:cs="Tahoma"/>
          <w:sz w:val="20"/>
          <w:szCs w:val="20"/>
        </w:rPr>
        <w:t>www</w:t>
      </w:r>
      <w:proofErr w:type="gramEnd"/>
      <w:r w:rsidRPr="00EE53D0">
        <w:rPr>
          <w:rFonts w:ascii="Tahoma" w:hAnsi="Tahoma" w:cs="Tahoma"/>
          <w:sz w:val="20"/>
          <w:szCs w:val="20"/>
        </w:rPr>
        <w:t xml:space="preserve"> adresa: </w:t>
      </w:r>
      <w:hyperlink r:id="rId9" w:history="1">
        <w:r w:rsidR="00E9174B" w:rsidRPr="00EE53D0">
          <w:rPr>
            <w:rStyle w:val="Hypertextovodkaz"/>
            <w:rFonts w:ascii="Tahoma" w:hAnsi="Tahoma" w:cs="Tahoma"/>
            <w:color w:val="auto"/>
            <w:sz w:val="20"/>
            <w:szCs w:val="20"/>
          </w:rPr>
          <w:t>www.strakonice</w:t>
        </w:r>
      </w:hyperlink>
      <w:r w:rsidR="00E9174B" w:rsidRPr="00EE53D0">
        <w:rPr>
          <w:rFonts w:ascii="Tahoma" w:hAnsi="Tahoma" w:cs="Tahoma"/>
          <w:sz w:val="20"/>
          <w:szCs w:val="20"/>
          <w:u w:val="single"/>
        </w:rPr>
        <w:t>.eu</w:t>
      </w:r>
    </w:p>
    <w:p w:rsidR="000E50E9" w:rsidRPr="00EE53D0" w:rsidRDefault="000E50E9" w:rsidP="000E50E9">
      <w:pPr>
        <w:pStyle w:val="Normln0"/>
        <w:jc w:val="both"/>
        <w:rPr>
          <w:rFonts w:ascii="Tahoma" w:hAnsi="Tahoma" w:cs="Tahoma"/>
          <w:color w:val="002060"/>
          <w:szCs w:val="20"/>
        </w:rPr>
      </w:pPr>
    </w:p>
    <w:p w:rsidR="000E50E9" w:rsidRPr="00EE53D0" w:rsidRDefault="000E50E9" w:rsidP="000E50E9">
      <w:pPr>
        <w:pStyle w:val="Normln0"/>
        <w:jc w:val="both"/>
        <w:rPr>
          <w:rFonts w:ascii="Tahoma" w:hAnsi="Tahoma" w:cs="Tahoma"/>
          <w:szCs w:val="20"/>
        </w:rPr>
      </w:pPr>
      <w:r w:rsidRPr="00EE53D0">
        <w:rPr>
          <w:rFonts w:ascii="Tahoma" w:hAnsi="Tahoma" w:cs="Tahoma"/>
          <w:szCs w:val="20"/>
        </w:rPr>
        <w:t>Předpokládaná</w:t>
      </w:r>
      <w:r w:rsidR="00C86C22" w:rsidRPr="00EE53D0">
        <w:rPr>
          <w:rFonts w:ascii="Tahoma" w:hAnsi="Tahoma" w:cs="Tahoma"/>
          <w:szCs w:val="20"/>
        </w:rPr>
        <w:t xml:space="preserve"> orientační</w:t>
      </w:r>
      <w:r w:rsidRPr="00EE53D0">
        <w:rPr>
          <w:rFonts w:ascii="Tahoma" w:hAnsi="Tahoma" w:cs="Tahoma"/>
          <w:szCs w:val="20"/>
        </w:rPr>
        <w:t xml:space="preserve"> hodnota této veřejné zakázky malého rozsahu činí</w:t>
      </w:r>
      <w:r w:rsidR="00D524F7" w:rsidRPr="00EE53D0">
        <w:rPr>
          <w:rFonts w:ascii="Tahoma" w:hAnsi="Tahoma" w:cs="Tahoma"/>
          <w:szCs w:val="20"/>
        </w:rPr>
        <w:t xml:space="preserve"> cca</w:t>
      </w:r>
      <w:r w:rsidRPr="00EE53D0">
        <w:rPr>
          <w:rFonts w:ascii="Tahoma" w:hAnsi="Tahoma" w:cs="Tahoma"/>
          <w:szCs w:val="20"/>
        </w:rPr>
        <w:t xml:space="preserve"> </w:t>
      </w:r>
      <w:r w:rsidR="00D524F7" w:rsidRPr="00EE53D0">
        <w:rPr>
          <w:rFonts w:ascii="Tahoma" w:hAnsi="Tahoma" w:cs="Tahoma"/>
          <w:szCs w:val="20"/>
        </w:rPr>
        <w:t>1</w:t>
      </w:r>
      <w:r w:rsidR="00DE337B" w:rsidRPr="00EE53D0">
        <w:rPr>
          <w:rFonts w:ascii="Tahoma" w:hAnsi="Tahoma" w:cs="Tahoma"/>
          <w:szCs w:val="20"/>
        </w:rPr>
        <w:t xml:space="preserve"> </w:t>
      </w:r>
      <w:r w:rsidR="0085004D" w:rsidRPr="00EE53D0">
        <w:rPr>
          <w:rFonts w:ascii="Tahoma" w:hAnsi="Tahoma" w:cs="Tahoma"/>
          <w:szCs w:val="20"/>
        </w:rPr>
        <w:t>7</w:t>
      </w:r>
      <w:r w:rsidR="00D524F7" w:rsidRPr="00EE53D0">
        <w:rPr>
          <w:rFonts w:ascii="Tahoma" w:hAnsi="Tahoma" w:cs="Tahoma"/>
          <w:szCs w:val="20"/>
        </w:rPr>
        <w:t>0</w:t>
      </w:r>
      <w:r w:rsidR="00DE337B" w:rsidRPr="00EE53D0">
        <w:rPr>
          <w:rFonts w:ascii="Tahoma" w:hAnsi="Tahoma" w:cs="Tahoma"/>
          <w:szCs w:val="20"/>
        </w:rPr>
        <w:t>0</w:t>
      </w:r>
      <w:r w:rsidR="00D524F7" w:rsidRPr="00EE53D0">
        <w:rPr>
          <w:rFonts w:ascii="Tahoma" w:hAnsi="Tahoma" w:cs="Tahoma"/>
          <w:szCs w:val="20"/>
        </w:rPr>
        <w:t xml:space="preserve"> 0</w:t>
      </w:r>
      <w:r w:rsidRPr="00EE53D0">
        <w:rPr>
          <w:rFonts w:ascii="Tahoma" w:hAnsi="Tahoma" w:cs="Tahoma"/>
          <w:szCs w:val="20"/>
        </w:rPr>
        <w:t>00,- Kč bez DPH.</w:t>
      </w:r>
    </w:p>
    <w:p w:rsidR="008D0E99" w:rsidRPr="00EE53D0" w:rsidRDefault="008D0E99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EE53D0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EE53D0">
        <w:rPr>
          <w:rFonts w:ascii="Tahoma" w:hAnsi="Tahoma" w:cs="Tahoma"/>
          <w:b/>
          <w:bCs/>
          <w:sz w:val="20"/>
          <w:szCs w:val="20"/>
        </w:rPr>
        <w:t xml:space="preserve">3. Doba  plnění zakázky </w:t>
      </w:r>
    </w:p>
    <w:p w:rsidR="00796E74" w:rsidRPr="00EE53D0" w:rsidRDefault="00796E74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96E74" w:rsidRPr="00EE53D0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Zahájení</w:t>
      </w:r>
      <w:r w:rsidR="00AE681E" w:rsidRPr="00EE53D0">
        <w:rPr>
          <w:rFonts w:ascii="Tahoma" w:hAnsi="Tahoma" w:cs="Tahoma"/>
          <w:sz w:val="20"/>
          <w:szCs w:val="20"/>
        </w:rPr>
        <w:t xml:space="preserve"> </w:t>
      </w:r>
      <w:r w:rsidRPr="00EE53D0">
        <w:rPr>
          <w:rFonts w:ascii="Tahoma" w:hAnsi="Tahoma" w:cs="Tahoma"/>
          <w:sz w:val="20"/>
          <w:szCs w:val="20"/>
        </w:rPr>
        <w:t xml:space="preserve"> stavby</w:t>
      </w:r>
      <w:r w:rsidR="00AE681E" w:rsidRPr="00EE53D0">
        <w:rPr>
          <w:rFonts w:ascii="Tahoma" w:hAnsi="Tahoma" w:cs="Tahoma"/>
          <w:sz w:val="20"/>
          <w:szCs w:val="20"/>
        </w:rPr>
        <w:t xml:space="preserve">  </w:t>
      </w:r>
      <w:r w:rsidRPr="00EE53D0">
        <w:rPr>
          <w:rFonts w:ascii="Tahoma" w:hAnsi="Tahoma" w:cs="Tahoma"/>
          <w:sz w:val="20"/>
          <w:szCs w:val="20"/>
        </w:rPr>
        <w:t xml:space="preserve"> : </w:t>
      </w:r>
      <w:r w:rsidR="005C18CE" w:rsidRPr="00EE53D0">
        <w:rPr>
          <w:rFonts w:ascii="Tahoma" w:hAnsi="Tahoma" w:cs="Tahoma"/>
          <w:sz w:val="20"/>
          <w:szCs w:val="20"/>
        </w:rPr>
        <w:t xml:space="preserve">  </w:t>
      </w:r>
      <w:r w:rsidR="00AE681E" w:rsidRPr="00EE53D0">
        <w:rPr>
          <w:rFonts w:ascii="Tahoma" w:hAnsi="Tahoma" w:cs="Tahoma"/>
          <w:sz w:val="20"/>
          <w:szCs w:val="20"/>
        </w:rPr>
        <w:t xml:space="preserve"> </w:t>
      </w:r>
      <w:r w:rsidR="00D524F7" w:rsidRPr="00EE53D0">
        <w:rPr>
          <w:rFonts w:ascii="Tahoma" w:hAnsi="Tahoma" w:cs="Tahoma"/>
          <w:sz w:val="20"/>
          <w:szCs w:val="20"/>
        </w:rPr>
        <w:t xml:space="preserve">   </w:t>
      </w:r>
      <w:r w:rsidR="00AE681E" w:rsidRPr="00EE53D0">
        <w:rPr>
          <w:rFonts w:ascii="Tahoma" w:hAnsi="Tahoma" w:cs="Tahoma"/>
          <w:sz w:val="20"/>
          <w:szCs w:val="20"/>
        </w:rPr>
        <w:t>03/</w:t>
      </w:r>
      <w:r w:rsidR="00135C73">
        <w:rPr>
          <w:rFonts w:ascii="Tahoma" w:hAnsi="Tahoma" w:cs="Tahoma"/>
          <w:sz w:val="20"/>
          <w:szCs w:val="20"/>
        </w:rPr>
        <w:t>2021</w:t>
      </w:r>
      <w:bookmarkStart w:id="0" w:name="_GoBack"/>
      <w:bookmarkEnd w:id="0"/>
    </w:p>
    <w:p w:rsidR="00F04A7A" w:rsidRPr="00EE53D0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 xml:space="preserve">Dokončení </w:t>
      </w:r>
      <w:proofErr w:type="gramStart"/>
      <w:r w:rsidRPr="00EE53D0">
        <w:rPr>
          <w:rFonts w:ascii="Tahoma" w:hAnsi="Tahoma" w:cs="Tahoma"/>
          <w:sz w:val="20"/>
          <w:szCs w:val="20"/>
        </w:rPr>
        <w:t>stavby :</w:t>
      </w:r>
      <w:r w:rsidR="005C18CE" w:rsidRPr="00EE53D0">
        <w:rPr>
          <w:rFonts w:ascii="Tahoma" w:hAnsi="Tahoma" w:cs="Tahoma"/>
          <w:sz w:val="20"/>
          <w:szCs w:val="20"/>
        </w:rPr>
        <w:t xml:space="preserve"> </w:t>
      </w:r>
      <w:r w:rsidR="00D524F7" w:rsidRPr="00EE53D0">
        <w:rPr>
          <w:rFonts w:ascii="Tahoma" w:hAnsi="Tahoma" w:cs="Tahoma"/>
          <w:sz w:val="20"/>
          <w:szCs w:val="20"/>
        </w:rPr>
        <w:t xml:space="preserve">    </w:t>
      </w:r>
      <w:r w:rsidR="00AE681E" w:rsidRPr="00EE53D0">
        <w:rPr>
          <w:rFonts w:ascii="Tahoma" w:hAnsi="Tahoma" w:cs="Tahoma"/>
          <w:sz w:val="20"/>
          <w:szCs w:val="20"/>
        </w:rPr>
        <w:t>20.5.</w:t>
      </w:r>
      <w:r w:rsidR="00796E74" w:rsidRPr="00EE53D0">
        <w:rPr>
          <w:rFonts w:ascii="Tahoma" w:hAnsi="Tahoma" w:cs="Tahoma"/>
          <w:sz w:val="20"/>
          <w:szCs w:val="20"/>
        </w:rPr>
        <w:t>20</w:t>
      </w:r>
      <w:r w:rsidR="005C18CE" w:rsidRPr="00EE53D0">
        <w:rPr>
          <w:rFonts w:ascii="Tahoma" w:hAnsi="Tahoma" w:cs="Tahoma"/>
          <w:sz w:val="20"/>
          <w:szCs w:val="20"/>
        </w:rPr>
        <w:t>2</w:t>
      </w:r>
      <w:r w:rsidR="00D524F7" w:rsidRPr="00EE53D0">
        <w:rPr>
          <w:rFonts w:ascii="Tahoma" w:hAnsi="Tahoma" w:cs="Tahoma"/>
          <w:sz w:val="20"/>
          <w:szCs w:val="20"/>
        </w:rPr>
        <w:t>1</w:t>
      </w:r>
      <w:proofErr w:type="gramEnd"/>
    </w:p>
    <w:p w:rsidR="00F04A7A" w:rsidRPr="00EE53D0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EE53D0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EE53D0">
        <w:rPr>
          <w:rFonts w:ascii="Tahoma" w:hAnsi="Tahoma" w:cs="Tahoma"/>
          <w:b/>
          <w:bCs/>
          <w:sz w:val="20"/>
          <w:szCs w:val="20"/>
        </w:rPr>
        <w:lastRenderedPageBreak/>
        <w:t>4. Podmínky účasti v soutěži o zakázku</w:t>
      </w:r>
    </w:p>
    <w:p w:rsidR="00F04A7A" w:rsidRPr="00EE53D0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EE53D0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4.1. Nabídka uchazeče musí obsahovat</w:t>
      </w:r>
      <w:r w:rsidRPr="00EE53D0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EE53D0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F04A7A" w:rsidRPr="00EE53D0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  kopii.</w:t>
      </w:r>
    </w:p>
    <w:p w:rsidR="00F04A7A" w:rsidRPr="00EE53D0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F04A7A" w:rsidRPr="00EE53D0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EE53D0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proofErr w:type="gramStart"/>
      <w:r w:rsidRPr="00EE53D0">
        <w:rPr>
          <w:rFonts w:ascii="Tahoma" w:hAnsi="Tahoma" w:cs="Tahoma"/>
          <w:sz w:val="20"/>
          <w:szCs w:val="20"/>
        </w:rPr>
        <w:t>4.2</w:t>
      </w:r>
      <w:proofErr w:type="gramEnd"/>
      <w:r w:rsidRPr="00EE53D0">
        <w:rPr>
          <w:rFonts w:ascii="Tahoma" w:hAnsi="Tahoma" w:cs="Tahoma"/>
          <w:sz w:val="20"/>
          <w:szCs w:val="20"/>
        </w:rPr>
        <w:t>.</w:t>
      </w:r>
      <w:r w:rsidRPr="00EE53D0">
        <w:rPr>
          <w:rFonts w:ascii="Tahoma" w:hAnsi="Tahoma" w:cs="Tahoma"/>
          <w:sz w:val="20"/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Pr="00EE53D0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 xml:space="preserve">Podkladem pro zpracování a ocenění </w:t>
      </w:r>
      <w:r w:rsidR="0085004D" w:rsidRPr="00EE53D0">
        <w:rPr>
          <w:rFonts w:ascii="Tahoma" w:hAnsi="Tahoma" w:cs="Tahoma"/>
          <w:sz w:val="20"/>
          <w:szCs w:val="20"/>
        </w:rPr>
        <w:t>nabídky</w:t>
      </w:r>
      <w:r w:rsidRPr="00EE53D0">
        <w:rPr>
          <w:rFonts w:ascii="Tahoma" w:hAnsi="Tahoma" w:cs="Tahoma"/>
          <w:sz w:val="20"/>
          <w:szCs w:val="20"/>
        </w:rPr>
        <w:t xml:space="preserve"> je tato výzva. </w:t>
      </w:r>
    </w:p>
    <w:p w:rsidR="00F04A7A" w:rsidRPr="00EE53D0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EE53D0">
        <w:rPr>
          <w:rFonts w:ascii="Tahoma" w:hAnsi="Tahoma" w:cs="Tahoma"/>
          <w:sz w:val="20"/>
          <w:szCs w:val="20"/>
        </w:rPr>
        <w:t xml:space="preserve"> a náklady</w:t>
      </w:r>
      <w:r w:rsidRPr="00EE53D0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EE53D0">
        <w:rPr>
          <w:rFonts w:ascii="Tahoma" w:hAnsi="Tahoma" w:cs="Tahoma"/>
          <w:sz w:val="20"/>
          <w:szCs w:val="20"/>
        </w:rPr>
        <w:t>.</w:t>
      </w:r>
      <w:r w:rsidRPr="00EE53D0">
        <w:rPr>
          <w:rFonts w:ascii="Tahoma" w:hAnsi="Tahoma" w:cs="Tahoma"/>
          <w:sz w:val="20"/>
          <w:szCs w:val="20"/>
        </w:rPr>
        <w:t xml:space="preserve"> </w:t>
      </w:r>
    </w:p>
    <w:p w:rsidR="00EB4EB3" w:rsidRPr="00EE53D0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EE53D0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 xml:space="preserve"> </w:t>
      </w:r>
    </w:p>
    <w:p w:rsidR="00F04A7A" w:rsidRPr="00EE53D0" w:rsidRDefault="00F04A7A">
      <w:pPr>
        <w:pStyle w:val="Zkladntext3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Cena díla musí obsahovat provedení zkoušek, revizí a pořízení dokladové části, která bude obsahovat:</w:t>
      </w:r>
    </w:p>
    <w:p w:rsidR="005C58C1" w:rsidRPr="00EE53D0" w:rsidRDefault="00F04A7A" w:rsidP="005C58C1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přehled dokladů</w:t>
      </w:r>
    </w:p>
    <w:p w:rsidR="00F04A7A" w:rsidRPr="00EE53D0" w:rsidRDefault="00F04A7A" w:rsidP="005C58C1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projekt skutečného provedení stavby</w:t>
      </w:r>
      <w:r w:rsidR="00B20661" w:rsidRPr="00EE53D0">
        <w:rPr>
          <w:rFonts w:ascii="Tahoma" w:hAnsi="Tahoma" w:cs="Tahoma"/>
          <w:sz w:val="20"/>
          <w:szCs w:val="20"/>
        </w:rPr>
        <w:t xml:space="preserve"> </w:t>
      </w:r>
    </w:p>
    <w:p w:rsidR="00F04A7A" w:rsidRPr="00EE53D0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 xml:space="preserve">prohlášení o shodě na základě § 13 zákona č.22/1997 </w:t>
      </w:r>
      <w:proofErr w:type="spellStart"/>
      <w:r w:rsidRPr="00EE53D0">
        <w:rPr>
          <w:rFonts w:ascii="Tahoma" w:hAnsi="Tahoma" w:cs="Tahoma"/>
          <w:sz w:val="20"/>
          <w:szCs w:val="20"/>
        </w:rPr>
        <w:t>Sb</w:t>
      </w:r>
      <w:proofErr w:type="spellEnd"/>
      <w:r w:rsidRPr="00EE53D0">
        <w:rPr>
          <w:rFonts w:ascii="Tahoma" w:hAnsi="Tahoma" w:cs="Tahoma"/>
          <w:sz w:val="20"/>
          <w:szCs w:val="20"/>
        </w:rPr>
        <w:t xml:space="preserve"> a nařízení vlády č.178/1997 Sb. na nakupované a do stavby zabudované výrobky.</w:t>
      </w:r>
    </w:p>
    <w:p w:rsidR="00B20661" w:rsidRPr="00EE53D0" w:rsidRDefault="00B20661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 xml:space="preserve">revizi  elektro / hromosvod / </w:t>
      </w:r>
    </w:p>
    <w:p w:rsidR="00F04A7A" w:rsidRPr="00EE53D0" w:rsidRDefault="00F04A7A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9C77F4" w:rsidRPr="00EE53D0" w:rsidRDefault="00F04A7A" w:rsidP="00940EA3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EE53D0">
        <w:rPr>
          <w:rFonts w:ascii="Tahoma" w:hAnsi="Tahoma" w:cs="Tahoma"/>
          <w:sz w:val="20"/>
          <w:szCs w:val="20"/>
        </w:rPr>
        <w:t>4.3.</w:t>
      </w:r>
      <w:r w:rsidR="009C77F4" w:rsidRPr="00EE53D0">
        <w:rPr>
          <w:rFonts w:ascii="Tahoma" w:hAnsi="Tahoma" w:cs="Tahoma"/>
          <w:sz w:val="20"/>
          <w:szCs w:val="20"/>
        </w:rPr>
        <w:t>Uchazeč</w:t>
      </w:r>
      <w:proofErr w:type="gramEnd"/>
      <w:r w:rsidR="009C77F4" w:rsidRPr="00EE53D0">
        <w:rPr>
          <w:rFonts w:ascii="Tahoma" w:hAnsi="Tahoma" w:cs="Tahoma"/>
          <w:sz w:val="20"/>
          <w:szCs w:val="20"/>
        </w:rPr>
        <w:t xml:space="preserve"> doloží</w:t>
      </w:r>
      <w:r w:rsidRPr="00EE53D0">
        <w:rPr>
          <w:rFonts w:ascii="Tahoma" w:hAnsi="Tahoma" w:cs="Tahoma"/>
          <w:sz w:val="20"/>
          <w:szCs w:val="20"/>
        </w:rPr>
        <w:t xml:space="preserve"> </w:t>
      </w:r>
      <w:r w:rsidR="009C77F4" w:rsidRPr="00EE53D0">
        <w:rPr>
          <w:rFonts w:ascii="Tahoma" w:hAnsi="Tahoma" w:cs="Tahoma"/>
          <w:sz w:val="20"/>
          <w:szCs w:val="20"/>
        </w:rPr>
        <w:t>r</w:t>
      </w:r>
      <w:r w:rsidRPr="00EE53D0">
        <w:rPr>
          <w:rFonts w:ascii="Tahoma" w:hAnsi="Tahoma" w:cs="Tahoma"/>
          <w:sz w:val="20"/>
          <w:szCs w:val="20"/>
        </w:rPr>
        <w:t>eference o realizaci minimálně dvou obdobných staveb</w:t>
      </w:r>
      <w:r w:rsidR="009C77F4" w:rsidRPr="00EE53D0">
        <w:rPr>
          <w:rFonts w:ascii="Tahoma" w:hAnsi="Tahoma" w:cs="Tahoma"/>
          <w:sz w:val="20"/>
          <w:szCs w:val="20"/>
        </w:rPr>
        <w:t xml:space="preserve"> v celkové hodnotě minimálně </w:t>
      </w:r>
      <w:r w:rsidR="00B20661" w:rsidRPr="00EE53D0">
        <w:rPr>
          <w:rFonts w:ascii="Tahoma" w:hAnsi="Tahoma" w:cs="Tahoma"/>
          <w:sz w:val="20"/>
          <w:szCs w:val="20"/>
        </w:rPr>
        <w:t>6</w:t>
      </w:r>
      <w:r w:rsidR="00D524F7" w:rsidRPr="00EE53D0">
        <w:rPr>
          <w:rFonts w:ascii="Tahoma" w:hAnsi="Tahoma" w:cs="Tahoma"/>
          <w:sz w:val="20"/>
          <w:szCs w:val="20"/>
        </w:rPr>
        <w:t>00 000,-Kč</w:t>
      </w:r>
      <w:r w:rsidR="00DA084C" w:rsidRPr="00EE53D0">
        <w:rPr>
          <w:rFonts w:ascii="Tahoma" w:hAnsi="Tahoma" w:cs="Tahoma"/>
          <w:sz w:val="20"/>
          <w:szCs w:val="20"/>
        </w:rPr>
        <w:t xml:space="preserve">  za posledních 5 let</w:t>
      </w:r>
      <w:r w:rsidR="00940EA3" w:rsidRPr="00EE53D0">
        <w:rPr>
          <w:rFonts w:ascii="Tahoma" w:hAnsi="Tahoma" w:cs="Tahoma"/>
          <w:sz w:val="20"/>
          <w:szCs w:val="20"/>
        </w:rPr>
        <w:t>.</w:t>
      </w:r>
      <w:r w:rsidR="00D524F7" w:rsidRPr="00EE53D0">
        <w:rPr>
          <w:rFonts w:ascii="Tahoma" w:hAnsi="Tahoma" w:cs="Tahoma"/>
          <w:sz w:val="20"/>
          <w:szCs w:val="20"/>
        </w:rPr>
        <w:t xml:space="preserve"> </w:t>
      </w:r>
      <w:r w:rsidR="009C77F4" w:rsidRPr="00EE53D0">
        <w:rPr>
          <w:rFonts w:ascii="Tahoma" w:hAnsi="Tahoma" w:cs="Tahoma"/>
          <w:sz w:val="20"/>
          <w:szCs w:val="20"/>
          <w:lang w:eastAsia="en-US"/>
        </w:rPr>
        <w:t xml:space="preserve">Uchazeč uvede název objednatele, vč. kontaktu na osoby objednatele, u kterých může zadavatel ověřit předložené informace. </w:t>
      </w:r>
    </w:p>
    <w:p w:rsidR="00F04A7A" w:rsidRPr="00EE53D0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04A7A" w:rsidRPr="00EE53D0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EE53D0">
        <w:rPr>
          <w:rFonts w:ascii="Tahoma" w:hAnsi="Tahoma" w:cs="Tahoma"/>
          <w:b/>
          <w:bCs/>
          <w:sz w:val="20"/>
          <w:szCs w:val="20"/>
        </w:rPr>
        <w:t>5. Způsob hodnocení nabídek</w:t>
      </w:r>
    </w:p>
    <w:p w:rsidR="00F04A7A" w:rsidRPr="00EE53D0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EE53D0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EE53D0">
        <w:rPr>
          <w:rFonts w:ascii="Tahoma" w:hAnsi="Tahoma" w:cs="Tahoma"/>
          <w:sz w:val="20"/>
          <w:szCs w:val="20"/>
        </w:rPr>
        <w:t xml:space="preserve"> nejnižší</w:t>
      </w:r>
      <w:r w:rsidRPr="00EE53D0">
        <w:rPr>
          <w:rFonts w:ascii="Tahoma" w:hAnsi="Tahoma" w:cs="Tahoma"/>
          <w:sz w:val="20"/>
          <w:szCs w:val="20"/>
        </w:rPr>
        <w:t xml:space="preserve"> nabídková cena díla </w:t>
      </w:r>
      <w:r w:rsidR="004C40DA" w:rsidRPr="00EE53D0">
        <w:rPr>
          <w:rFonts w:ascii="Tahoma" w:hAnsi="Tahoma" w:cs="Tahoma"/>
          <w:sz w:val="20"/>
          <w:szCs w:val="20"/>
        </w:rPr>
        <w:t xml:space="preserve"> bez  DPH</w:t>
      </w:r>
      <w:r w:rsidRPr="00EE53D0">
        <w:rPr>
          <w:rFonts w:ascii="Tahoma" w:hAnsi="Tahoma" w:cs="Tahoma"/>
          <w:sz w:val="20"/>
          <w:szCs w:val="20"/>
        </w:rPr>
        <w:t xml:space="preserve">.    </w:t>
      </w:r>
    </w:p>
    <w:p w:rsidR="00BF2EE9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EE53D0" w:rsidRPr="00EE53D0" w:rsidRDefault="00EE53D0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EE53D0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 w:rsidRPr="00EE53D0">
        <w:rPr>
          <w:rFonts w:ascii="Tahoma" w:hAnsi="Tahoma" w:cs="Tahoma"/>
          <w:b/>
          <w:bCs/>
          <w:sz w:val="20"/>
          <w:szCs w:val="20"/>
        </w:rPr>
        <w:t>6. Základní požadavky na obsah smlouvy</w:t>
      </w:r>
    </w:p>
    <w:p w:rsidR="00F04A7A" w:rsidRPr="00EE53D0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EE53D0" w:rsidRDefault="00444BC1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 xml:space="preserve">6.1. </w:t>
      </w:r>
      <w:r w:rsidR="00F04A7A" w:rsidRPr="00EE53D0">
        <w:rPr>
          <w:rFonts w:ascii="Tahoma" w:hAnsi="Tahoma" w:cs="Tahoma"/>
          <w:sz w:val="20"/>
          <w:szCs w:val="20"/>
        </w:rPr>
        <w:t>Uchazeč (zhotovitel) doplní a podepíše návrh smlouvy, jež je součástí zadávací dokumentace.</w:t>
      </w:r>
    </w:p>
    <w:p w:rsidR="00B46FF6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EE53D0" w:rsidRPr="00EE53D0" w:rsidRDefault="00EE53D0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EE53D0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EE53D0">
        <w:rPr>
          <w:rFonts w:ascii="Tahoma" w:hAnsi="Tahoma" w:cs="Tahoma"/>
          <w:b/>
          <w:bCs/>
          <w:sz w:val="20"/>
          <w:szCs w:val="20"/>
        </w:rPr>
        <w:t>7. Místo a způsob podání nabídek, soutěžní a zadávací lhůta</w:t>
      </w:r>
    </w:p>
    <w:p w:rsidR="00F04A7A" w:rsidRPr="00EE53D0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EE53D0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7.1.</w:t>
      </w:r>
      <w:r w:rsidRPr="00EE53D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E53D0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EE53D0">
        <w:rPr>
          <w:rFonts w:ascii="Tahoma" w:hAnsi="Tahoma" w:cs="Tahoma"/>
          <w:sz w:val="20"/>
          <w:szCs w:val="20"/>
        </w:rPr>
        <w:t>MěÚ</w:t>
      </w:r>
      <w:proofErr w:type="spellEnd"/>
      <w:r w:rsidRPr="00EE53D0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EE53D0">
        <w:rPr>
          <w:rFonts w:ascii="Tahoma" w:hAnsi="Tahoma" w:cs="Tahoma"/>
          <w:sz w:val="20"/>
          <w:szCs w:val="20"/>
        </w:rPr>
        <w:t>MěÚ</w:t>
      </w:r>
      <w:proofErr w:type="spellEnd"/>
      <w:r w:rsidRPr="00EE53D0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EE53D0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Nabídky budou doručeny zadavateli v uzavřených obálkách označen</w:t>
      </w:r>
      <w:r w:rsidR="00B82495" w:rsidRPr="00EE53D0">
        <w:rPr>
          <w:rFonts w:ascii="Tahoma" w:hAnsi="Tahoma" w:cs="Tahoma"/>
          <w:sz w:val="20"/>
          <w:szCs w:val="20"/>
        </w:rPr>
        <w:t xml:space="preserve">ých jménem uchazeče a nápisem: </w:t>
      </w:r>
      <w:r w:rsidRPr="00EE53D0">
        <w:rPr>
          <w:rFonts w:ascii="Tahoma" w:hAnsi="Tahoma" w:cs="Tahoma"/>
          <w:sz w:val="20"/>
          <w:szCs w:val="20"/>
        </w:rPr>
        <w:t xml:space="preserve">NABÍDKA:  </w:t>
      </w:r>
      <w:r w:rsidR="00444BC1" w:rsidRPr="00EE53D0">
        <w:rPr>
          <w:rFonts w:ascii="Tahoma" w:hAnsi="Tahoma" w:cs="Tahoma"/>
          <w:sz w:val="20"/>
          <w:szCs w:val="20"/>
        </w:rPr>
        <w:t>„</w:t>
      </w:r>
      <w:r w:rsidR="00D524F7" w:rsidRPr="00EE53D0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gramStart"/>
      <w:r w:rsidR="00D60D19" w:rsidRPr="00EE53D0">
        <w:rPr>
          <w:rFonts w:ascii="Tahoma" w:eastAsia="Calibri" w:hAnsi="Tahoma" w:cs="Tahoma"/>
          <w:bCs/>
          <w:sz w:val="20"/>
          <w:szCs w:val="20"/>
        </w:rPr>
        <w:t>Č</w:t>
      </w:r>
      <w:r w:rsidR="00D524F7" w:rsidRPr="00EE53D0">
        <w:rPr>
          <w:rFonts w:ascii="Tahoma" w:eastAsia="Calibri" w:hAnsi="Tahoma" w:cs="Tahoma"/>
          <w:bCs/>
          <w:sz w:val="20"/>
          <w:szCs w:val="20"/>
        </w:rPr>
        <w:t>.p.</w:t>
      </w:r>
      <w:proofErr w:type="gramEnd"/>
      <w:r w:rsidR="00D524F7" w:rsidRPr="00EE53D0">
        <w:rPr>
          <w:rFonts w:ascii="Tahoma" w:eastAsia="Calibri" w:hAnsi="Tahoma" w:cs="Tahoma"/>
          <w:bCs/>
          <w:sz w:val="20"/>
          <w:szCs w:val="20"/>
        </w:rPr>
        <w:t xml:space="preserve"> 141–</w:t>
      </w:r>
      <w:r w:rsidR="00D60D19" w:rsidRPr="00EE53D0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D524F7" w:rsidRPr="00EE53D0">
        <w:rPr>
          <w:rFonts w:ascii="Tahoma" w:eastAsia="Calibri" w:hAnsi="Tahoma" w:cs="Tahoma"/>
          <w:bCs/>
          <w:sz w:val="20"/>
          <w:szCs w:val="20"/>
        </w:rPr>
        <w:t>oprava  krovu  a výměna  střešní krytiny</w:t>
      </w:r>
      <w:r w:rsidR="00D524F7" w:rsidRPr="00EE53D0">
        <w:rPr>
          <w:rFonts w:ascii="Tahoma" w:hAnsi="Tahoma" w:cs="Tahoma"/>
          <w:sz w:val="20"/>
          <w:szCs w:val="20"/>
        </w:rPr>
        <w:t xml:space="preserve"> „</w:t>
      </w:r>
      <w:r w:rsidRPr="00EE53D0">
        <w:rPr>
          <w:rFonts w:ascii="Tahoma" w:hAnsi="Tahoma" w:cs="Tahoma"/>
          <w:bCs/>
          <w:sz w:val="20"/>
          <w:szCs w:val="20"/>
        </w:rPr>
        <w:t xml:space="preserve"> </w:t>
      </w:r>
      <w:r w:rsidRPr="00EE53D0">
        <w:rPr>
          <w:rFonts w:ascii="Tahoma" w:hAnsi="Tahoma" w:cs="Tahoma"/>
          <w:sz w:val="20"/>
          <w:szCs w:val="20"/>
        </w:rPr>
        <w:t>-</w:t>
      </w:r>
      <w:r w:rsidR="00B82495" w:rsidRPr="00EE53D0">
        <w:rPr>
          <w:rFonts w:ascii="Tahoma" w:hAnsi="Tahoma" w:cs="Tahoma"/>
          <w:sz w:val="20"/>
          <w:szCs w:val="20"/>
        </w:rPr>
        <w:t xml:space="preserve"> </w:t>
      </w:r>
      <w:r w:rsidRPr="00EE53D0">
        <w:rPr>
          <w:rFonts w:ascii="Tahoma" w:hAnsi="Tahoma" w:cs="Tahoma"/>
          <w:sz w:val="20"/>
          <w:szCs w:val="20"/>
        </w:rPr>
        <w:t>NEOTVÍRAT“.</w:t>
      </w:r>
    </w:p>
    <w:p w:rsidR="00F04A7A" w:rsidRPr="00EE53D0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EE53D0">
        <w:rPr>
          <w:rFonts w:ascii="Tahoma" w:hAnsi="Tahoma" w:cs="Tahoma"/>
          <w:sz w:val="20"/>
          <w:szCs w:val="20"/>
        </w:rPr>
        <w:t xml:space="preserve"> </w:t>
      </w:r>
      <w:r w:rsidR="00AE681E" w:rsidRPr="00EE53D0">
        <w:rPr>
          <w:rFonts w:ascii="Tahoma" w:hAnsi="Tahoma" w:cs="Tahoma"/>
          <w:sz w:val="20"/>
          <w:szCs w:val="20"/>
        </w:rPr>
        <w:t>dne</w:t>
      </w:r>
      <w:r w:rsidR="00444BC1" w:rsidRPr="00EE53D0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2B2FBE" w:rsidRPr="00EE53D0">
        <w:rPr>
          <w:rFonts w:ascii="Tahoma" w:hAnsi="Tahoma" w:cs="Tahoma"/>
          <w:sz w:val="20"/>
          <w:szCs w:val="20"/>
        </w:rPr>
        <w:t>2</w:t>
      </w:r>
      <w:r w:rsidR="00AE681E" w:rsidRPr="00EE53D0">
        <w:rPr>
          <w:rFonts w:ascii="Tahoma" w:hAnsi="Tahoma" w:cs="Tahoma"/>
          <w:sz w:val="20"/>
          <w:szCs w:val="20"/>
        </w:rPr>
        <w:t xml:space="preserve">.2. </w:t>
      </w:r>
      <w:r w:rsidR="004C40DA" w:rsidRPr="00EE53D0">
        <w:rPr>
          <w:rFonts w:ascii="Tahoma" w:hAnsi="Tahoma" w:cs="Tahoma"/>
          <w:sz w:val="20"/>
          <w:szCs w:val="20"/>
        </w:rPr>
        <w:t>202</w:t>
      </w:r>
      <w:r w:rsidR="00AE681E" w:rsidRPr="00EE53D0">
        <w:rPr>
          <w:rFonts w:ascii="Tahoma" w:hAnsi="Tahoma" w:cs="Tahoma"/>
          <w:sz w:val="20"/>
          <w:szCs w:val="20"/>
        </w:rPr>
        <w:t>1</w:t>
      </w:r>
      <w:proofErr w:type="gramEnd"/>
      <w:r w:rsidR="00FC2E48" w:rsidRPr="00EE53D0">
        <w:rPr>
          <w:rFonts w:ascii="Tahoma" w:hAnsi="Tahoma" w:cs="Tahoma"/>
          <w:sz w:val="20"/>
          <w:szCs w:val="20"/>
        </w:rPr>
        <w:t xml:space="preserve"> </w:t>
      </w:r>
      <w:r w:rsidRPr="00EE53D0">
        <w:rPr>
          <w:rFonts w:ascii="Tahoma" w:hAnsi="Tahoma" w:cs="Tahoma"/>
          <w:sz w:val="20"/>
          <w:szCs w:val="20"/>
        </w:rPr>
        <w:t xml:space="preserve">v 10:00 hod. </w:t>
      </w:r>
    </w:p>
    <w:p w:rsidR="00B57478" w:rsidRPr="00EE53D0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EE53D0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  <w:r w:rsidRPr="00EE53D0">
        <w:rPr>
          <w:rFonts w:ascii="Tahoma" w:hAnsi="Tahoma" w:cs="Tahoma"/>
          <w:b/>
          <w:bCs/>
          <w:sz w:val="20"/>
          <w:szCs w:val="20"/>
        </w:rPr>
        <w:t>8. Lhůta, po kterou jsou uchazeči svými nabídkami vázáni</w:t>
      </w:r>
    </w:p>
    <w:p w:rsidR="00F04A7A" w:rsidRPr="00EE53D0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EE53D0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Pr="00EE53D0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04A7A" w:rsidRPr="00EE53D0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EE53D0">
        <w:rPr>
          <w:rFonts w:ascii="Tahoma" w:hAnsi="Tahoma" w:cs="Tahoma"/>
          <w:b/>
          <w:bCs/>
          <w:sz w:val="20"/>
          <w:szCs w:val="20"/>
        </w:rPr>
        <w:lastRenderedPageBreak/>
        <w:t>9. Výhrady zadavatele</w:t>
      </w:r>
    </w:p>
    <w:p w:rsidR="00F04A7A" w:rsidRPr="00EE53D0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44BC1" w:rsidRPr="00EE53D0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EE53D0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</w:t>
      </w:r>
      <w:r w:rsidR="00444BC1" w:rsidRPr="00EE53D0">
        <w:rPr>
          <w:rFonts w:ascii="Tahoma" w:hAnsi="Tahoma" w:cs="Tahoma"/>
          <w:bCs/>
          <w:sz w:val="20"/>
          <w:szCs w:val="20"/>
        </w:rPr>
        <w:t xml:space="preserve">nevrátit žádnému  </w:t>
      </w:r>
    </w:p>
    <w:p w:rsidR="00F04A7A" w:rsidRPr="00EE53D0" w:rsidRDefault="00444BC1">
      <w:pPr>
        <w:pStyle w:val="Zkladntext2"/>
        <w:rPr>
          <w:rFonts w:ascii="Tahoma" w:hAnsi="Tahoma" w:cs="Tahoma"/>
          <w:bCs/>
          <w:sz w:val="20"/>
          <w:szCs w:val="20"/>
        </w:rPr>
      </w:pPr>
      <w:r w:rsidRPr="00EE53D0">
        <w:rPr>
          <w:rFonts w:ascii="Tahoma" w:hAnsi="Tahoma" w:cs="Tahoma"/>
          <w:bCs/>
          <w:sz w:val="20"/>
          <w:szCs w:val="20"/>
        </w:rPr>
        <w:t xml:space="preserve">   z uchazečů    </w:t>
      </w:r>
      <w:r w:rsidR="00F04A7A" w:rsidRPr="00EE53D0">
        <w:rPr>
          <w:rFonts w:ascii="Tahoma" w:hAnsi="Tahoma" w:cs="Tahoma"/>
          <w:bCs/>
          <w:sz w:val="20"/>
          <w:szCs w:val="20"/>
        </w:rPr>
        <w:t>podanou nabídku</w:t>
      </w:r>
    </w:p>
    <w:p w:rsidR="00F04A7A" w:rsidRPr="00EE53D0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EE53D0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EE53D0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EE53D0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EE53D0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EE53D0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EE53D0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EE53D0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EE53D0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EE53D0">
        <w:rPr>
          <w:rFonts w:ascii="Tahoma" w:hAnsi="Tahoma" w:cs="Tahoma"/>
          <w:bCs/>
          <w:sz w:val="20"/>
          <w:szCs w:val="20"/>
        </w:rPr>
        <w:t>- zadavatel si vyhrazuje právo dodatečně upravit rozsah předmětu plnění zakázky</w:t>
      </w:r>
    </w:p>
    <w:p w:rsidR="00F04A7A" w:rsidRPr="00EE53D0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EE53D0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EE53D0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EE53D0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b/>
          <w:bCs/>
          <w:sz w:val="20"/>
          <w:szCs w:val="20"/>
        </w:rPr>
        <w:t>10. Ostatní podmínky a požadavky</w:t>
      </w:r>
      <w:r w:rsidRPr="00EE53D0">
        <w:rPr>
          <w:rFonts w:ascii="Tahoma" w:hAnsi="Tahoma" w:cs="Tahoma"/>
          <w:sz w:val="20"/>
          <w:szCs w:val="20"/>
        </w:rPr>
        <w:t xml:space="preserve"> </w:t>
      </w:r>
    </w:p>
    <w:p w:rsidR="00F04A7A" w:rsidRPr="00EE53D0" w:rsidRDefault="00F04A7A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EE53D0" w:rsidRDefault="00444BC1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p</w:t>
      </w:r>
      <w:r w:rsidR="00F04A7A" w:rsidRPr="00EE53D0">
        <w:rPr>
          <w:rFonts w:ascii="Tahoma" w:hAnsi="Tahoma" w:cs="Tahoma"/>
          <w:sz w:val="20"/>
          <w:szCs w:val="20"/>
        </w:rPr>
        <w:t>ísemná nabídka bude zpracována v českém jazyce.</w:t>
      </w:r>
    </w:p>
    <w:p w:rsidR="00B57478" w:rsidRPr="00EE53D0" w:rsidRDefault="00444BC1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>p</w:t>
      </w:r>
      <w:r w:rsidR="00F04A7A" w:rsidRPr="00EE53D0">
        <w:rPr>
          <w:rFonts w:ascii="Tahoma" w:hAnsi="Tahoma" w:cs="Tahoma"/>
          <w:sz w:val="20"/>
          <w:szCs w:val="20"/>
        </w:rPr>
        <w:t>okud uchazeč nesplní podmínky výzvy, bude jeho nabídka vyřazena</w:t>
      </w:r>
    </w:p>
    <w:p w:rsidR="00B57478" w:rsidRPr="00EE53D0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EE53D0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  <w:r w:rsidRPr="00EE53D0">
        <w:rPr>
          <w:rFonts w:ascii="Tahoma" w:hAnsi="Tahoma" w:cs="Tahoma"/>
          <w:sz w:val="20"/>
          <w:szCs w:val="20"/>
        </w:rPr>
        <w:t xml:space="preserve">Tato výzva na podání nabídky malého rozsahu a návrh smlouvy jsou zveřejněny na www. </w:t>
      </w:r>
      <w:proofErr w:type="gramStart"/>
      <w:r w:rsidRPr="00EE53D0">
        <w:rPr>
          <w:rFonts w:ascii="Tahoma" w:hAnsi="Tahoma" w:cs="Tahoma"/>
          <w:sz w:val="20"/>
          <w:szCs w:val="20"/>
        </w:rPr>
        <w:t>stránkách</w:t>
      </w:r>
      <w:proofErr w:type="gramEnd"/>
      <w:r w:rsidRPr="00EE53D0">
        <w:rPr>
          <w:rFonts w:ascii="Tahoma" w:hAnsi="Tahoma" w:cs="Tahoma"/>
          <w:sz w:val="20"/>
          <w:szCs w:val="20"/>
        </w:rPr>
        <w:t xml:space="preserve"> města Strakonice za účelem možnosti přihlášení neomezeného počtu uchazečů.</w:t>
      </w:r>
    </w:p>
    <w:p w:rsidR="00F04A7A" w:rsidRPr="00EE53D0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B46FF6" w:rsidRPr="00EE53D0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EE53D0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EE53D0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Pr="00EE53D0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EE53D0">
        <w:rPr>
          <w:rFonts w:ascii="Tahoma" w:hAnsi="Tahoma" w:cs="Tahoma"/>
          <w:szCs w:val="20"/>
        </w:rPr>
        <w:t xml:space="preserve">. </w:t>
      </w:r>
    </w:p>
    <w:p w:rsidR="00F04A7A" w:rsidRPr="00EE53D0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EE53D0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EE53D0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EE53D0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8D0E99" w:rsidRPr="00EE53D0">
        <w:rPr>
          <w:rFonts w:ascii="Tahoma" w:hAnsi="Tahoma" w:cs="Tahoma"/>
          <w:bCs/>
          <w:sz w:val="20"/>
          <w:szCs w:val="20"/>
        </w:rPr>
        <w:t>Jaroslav Houska</w:t>
      </w:r>
      <w:r w:rsidRPr="00EE53D0">
        <w:rPr>
          <w:rFonts w:ascii="Tahoma" w:hAnsi="Tahoma" w:cs="Tahoma"/>
          <w:bCs/>
          <w:sz w:val="20"/>
          <w:szCs w:val="20"/>
        </w:rPr>
        <w:t>, tel.: 383 700</w:t>
      </w:r>
      <w:r w:rsidR="008D0E99" w:rsidRPr="00EE53D0">
        <w:rPr>
          <w:rFonts w:ascii="Tahoma" w:hAnsi="Tahoma" w:cs="Tahoma"/>
          <w:bCs/>
          <w:sz w:val="20"/>
          <w:szCs w:val="20"/>
        </w:rPr>
        <w:t> </w:t>
      </w:r>
      <w:r w:rsidRPr="00EE53D0">
        <w:rPr>
          <w:rFonts w:ascii="Tahoma" w:hAnsi="Tahoma" w:cs="Tahoma"/>
          <w:bCs/>
          <w:sz w:val="20"/>
          <w:szCs w:val="20"/>
        </w:rPr>
        <w:t>32</w:t>
      </w:r>
      <w:r w:rsidR="008D0E99" w:rsidRPr="00EE53D0">
        <w:rPr>
          <w:rFonts w:ascii="Tahoma" w:hAnsi="Tahoma" w:cs="Tahoma"/>
          <w:bCs/>
          <w:sz w:val="20"/>
          <w:szCs w:val="20"/>
        </w:rPr>
        <w:t>0, e</w:t>
      </w:r>
      <w:r w:rsidRPr="00EE53D0">
        <w:rPr>
          <w:rFonts w:ascii="Tahoma" w:hAnsi="Tahoma" w:cs="Tahoma"/>
          <w:bCs/>
          <w:sz w:val="20"/>
          <w:szCs w:val="20"/>
        </w:rPr>
        <w:t xml:space="preserve">-mail: </w:t>
      </w:r>
      <w:r w:rsidR="008D0E99" w:rsidRPr="00EE53D0">
        <w:rPr>
          <w:rFonts w:ascii="Tahoma" w:hAnsi="Tahoma" w:cs="Tahoma"/>
          <w:bCs/>
          <w:sz w:val="20"/>
          <w:szCs w:val="20"/>
        </w:rPr>
        <w:t>jaroslav.houska</w:t>
      </w:r>
      <w:r w:rsidRPr="00EE53D0">
        <w:rPr>
          <w:rFonts w:ascii="Tahoma" w:hAnsi="Tahoma" w:cs="Tahoma"/>
          <w:bCs/>
          <w:sz w:val="20"/>
          <w:szCs w:val="20"/>
        </w:rPr>
        <w:t>@mu-st.cz</w:t>
      </w:r>
    </w:p>
    <w:p w:rsidR="00F04A7A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EE53D0" w:rsidRDefault="00EE53D0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EE53D0" w:rsidRDefault="00EE53D0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EE53D0" w:rsidRDefault="00EE53D0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EE53D0" w:rsidRPr="00EE53D0" w:rsidRDefault="00EE53D0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EE53D0" w:rsidRDefault="00EE53D0">
      <w:pPr>
        <w:pStyle w:val="Zkladntext2"/>
        <w:rPr>
          <w:rFonts w:ascii="Tahoma" w:hAnsi="Tahoma" w:cs="Tahoma"/>
          <w:bCs/>
          <w:sz w:val="20"/>
          <w:szCs w:val="20"/>
        </w:rPr>
      </w:pPr>
      <w:r w:rsidRPr="00EE53D0">
        <w:rPr>
          <w:rFonts w:ascii="Tahoma" w:hAnsi="Tahoma" w:cs="Tahoma"/>
          <w:bCs/>
          <w:sz w:val="20"/>
          <w:szCs w:val="20"/>
        </w:rPr>
        <w:t>otisk úředního razítka</w:t>
      </w:r>
    </w:p>
    <w:p w:rsidR="0015078A" w:rsidRPr="00EE53D0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F04A7A" w:rsidRPr="00EE53D0" w:rsidRDefault="00EE53D0">
      <w:pPr>
        <w:pStyle w:val="Zkladntext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</w:t>
      </w:r>
      <w:r w:rsidR="00F04A7A" w:rsidRPr="00EE53D0">
        <w:rPr>
          <w:rFonts w:ascii="Tahoma" w:hAnsi="Tahoma" w:cs="Tahoma"/>
          <w:bCs/>
          <w:sz w:val="20"/>
          <w:szCs w:val="20"/>
        </w:rPr>
        <w:t xml:space="preserve">…………….      </w:t>
      </w:r>
    </w:p>
    <w:p w:rsidR="00F04A7A" w:rsidRPr="00EE53D0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EE53D0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EE53D0">
        <w:rPr>
          <w:rFonts w:ascii="Tahoma" w:hAnsi="Tahoma" w:cs="Tahoma"/>
          <w:bCs/>
          <w:sz w:val="20"/>
          <w:szCs w:val="20"/>
        </w:rPr>
        <w:t>Narovcová</w:t>
      </w:r>
      <w:proofErr w:type="spellEnd"/>
      <w:r w:rsidR="00EE53D0">
        <w:rPr>
          <w:rFonts w:ascii="Tahoma" w:hAnsi="Tahoma" w:cs="Tahoma"/>
          <w:bCs/>
          <w:sz w:val="20"/>
          <w:szCs w:val="20"/>
        </w:rPr>
        <w:t>,</w:t>
      </w:r>
      <w:r w:rsidRPr="00EE53D0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EE53D0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F04A7A" w:rsidRPr="00EE53D0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EE53D0">
        <w:rPr>
          <w:rFonts w:ascii="Tahoma" w:hAnsi="Tahoma" w:cs="Tahoma"/>
          <w:bCs/>
          <w:sz w:val="20"/>
          <w:szCs w:val="20"/>
        </w:rPr>
        <w:t>vedoucí majetkového odboru</w:t>
      </w:r>
    </w:p>
    <w:p w:rsidR="00F04A7A" w:rsidRPr="00EE53D0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EE53D0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EE53D0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EE53D0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5C58C1" w:rsidRDefault="005C58C1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Pr="00EE53D0" w:rsidRDefault="00F04A7A">
      <w:pPr>
        <w:pStyle w:val="Nadpis3"/>
        <w:rPr>
          <w:rFonts w:ascii="Tahoma" w:eastAsia="Arial Unicode MS" w:hAnsi="Tahoma" w:cs="Tahoma"/>
          <w:sz w:val="36"/>
        </w:rPr>
      </w:pPr>
      <w:r w:rsidRPr="00EE53D0">
        <w:rPr>
          <w:rFonts w:ascii="Tahoma" w:hAnsi="Tahoma" w:cs="Tahoma"/>
          <w:sz w:val="36"/>
        </w:rPr>
        <w:lastRenderedPageBreak/>
        <w:t>Krycí list nabídky</w:t>
      </w:r>
    </w:p>
    <w:p w:rsidR="00F04A7A" w:rsidRPr="00EE53D0" w:rsidRDefault="00F04A7A">
      <w:pPr>
        <w:jc w:val="center"/>
        <w:rPr>
          <w:rFonts w:ascii="Tahoma" w:hAnsi="Tahoma" w:cs="Tahoma"/>
        </w:rPr>
      </w:pPr>
    </w:p>
    <w:p w:rsidR="00F04A7A" w:rsidRPr="00EE53D0" w:rsidRDefault="00F04A7A">
      <w:pPr>
        <w:jc w:val="center"/>
        <w:rPr>
          <w:rFonts w:ascii="Tahoma" w:hAnsi="Tahoma" w:cs="Tahoma"/>
        </w:rPr>
      </w:pPr>
      <w:r w:rsidRPr="00EE53D0">
        <w:rPr>
          <w:rFonts w:ascii="Tahoma" w:hAnsi="Tahoma" w:cs="Tahoma"/>
        </w:rPr>
        <w:t>na veř</w:t>
      </w:r>
      <w:r w:rsidR="00EE53D0" w:rsidRPr="00EE53D0">
        <w:rPr>
          <w:rFonts w:ascii="Tahoma" w:hAnsi="Tahoma" w:cs="Tahoma"/>
        </w:rPr>
        <w:t>ejnou zakázku na stavební práce</w:t>
      </w:r>
      <w:r w:rsidRPr="00EE53D0">
        <w:rPr>
          <w:rFonts w:ascii="Tahoma" w:hAnsi="Tahoma" w:cs="Tahoma"/>
        </w:rPr>
        <w:t xml:space="preserve">: </w:t>
      </w:r>
    </w:p>
    <w:p w:rsidR="008F4EAD" w:rsidRPr="00EE53D0" w:rsidRDefault="008F4EAD">
      <w:pPr>
        <w:jc w:val="center"/>
        <w:rPr>
          <w:rFonts w:ascii="Tahoma" w:hAnsi="Tahoma" w:cs="Tahoma"/>
        </w:rPr>
      </w:pPr>
    </w:p>
    <w:p w:rsidR="00EC7D87" w:rsidRPr="00EE53D0" w:rsidRDefault="008F4EAD" w:rsidP="00EC7D87">
      <w:pPr>
        <w:pStyle w:val="Zkladntext2"/>
        <w:rPr>
          <w:rFonts w:ascii="Tahoma" w:hAnsi="Tahoma" w:cs="Tahoma"/>
          <w:b/>
        </w:rPr>
      </w:pPr>
      <w:r w:rsidRPr="00EE53D0">
        <w:rPr>
          <w:rFonts w:ascii="Tahoma" w:hAnsi="Tahoma" w:cs="Tahoma"/>
          <w:b/>
          <w:i/>
          <w:iCs/>
          <w:snapToGrid w:val="0"/>
          <w:sz w:val="32"/>
          <w:szCs w:val="32"/>
        </w:rPr>
        <w:t xml:space="preserve">   </w:t>
      </w:r>
      <w:r w:rsidR="00444BC1" w:rsidRPr="00EE53D0">
        <w:rPr>
          <w:rFonts w:ascii="Tahoma" w:hAnsi="Tahoma" w:cs="Tahoma"/>
          <w:b/>
          <w:i/>
          <w:iCs/>
          <w:snapToGrid w:val="0"/>
          <w:sz w:val="32"/>
          <w:szCs w:val="32"/>
        </w:rPr>
        <w:t xml:space="preserve">   </w:t>
      </w:r>
      <w:r w:rsidR="00EC7D87" w:rsidRPr="00EE53D0">
        <w:rPr>
          <w:rFonts w:ascii="Tahoma" w:hAnsi="Tahoma" w:cs="Tahoma"/>
          <w:b/>
        </w:rPr>
        <w:t xml:space="preserve">  „Maják </w:t>
      </w:r>
      <w:r w:rsidR="00EC7D87" w:rsidRPr="00EE53D0">
        <w:rPr>
          <w:rFonts w:ascii="Tahoma" w:eastAsia="Calibri" w:hAnsi="Tahoma" w:cs="Tahoma"/>
          <w:b/>
          <w:bCs/>
        </w:rPr>
        <w:t xml:space="preserve"> </w:t>
      </w:r>
      <w:proofErr w:type="gramStart"/>
      <w:r w:rsidR="00EC7D87" w:rsidRPr="00EE53D0">
        <w:rPr>
          <w:rFonts w:ascii="Tahoma" w:eastAsia="Calibri" w:hAnsi="Tahoma" w:cs="Tahoma"/>
          <w:b/>
          <w:bCs/>
        </w:rPr>
        <w:t>č.p.</w:t>
      </w:r>
      <w:proofErr w:type="gramEnd"/>
      <w:r w:rsidR="00EC7D87" w:rsidRPr="00EE53D0">
        <w:rPr>
          <w:rFonts w:ascii="Tahoma" w:eastAsia="Calibri" w:hAnsi="Tahoma" w:cs="Tahoma"/>
          <w:b/>
          <w:bCs/>
        </w:rPr>
        <w:t xml:space="preserve"> 141</w:t>
      </w:r>
      <w:r w:rsidR="00EE53D0" w:rsidRPr="00EE53D0">
        <w:rPr>
          <w:rFonts w:ascii="Tahoma" w:eastAsia="Calibri" w:hAnsi="Tahoma" w:cs="Tahoma"/>
          <w:b/>
          <w:bCs/>
        </w:rPr>
        <w:t xml:space="preserve"> </w:t>
      </w:r>
      <w:r w:rsidR="00EC7D87" w:rsidRPr="00EE53D0">
        <w:rPr>
          <w:rFonts w:ascii="Tahoma" w:eastAsia="Calibri" w:hAnsi="Tahoma" w:cs="Tahoma"/>
          <w:b/>
          <w:bCs/>
        </w:rPr>
        <w:t>–</w:t>
      </w:r>
      <w:r w:rsidR="00EE53D0" w:rsidRPr="00EE53D0">
        <w:rPr>
          <w:rFonts w:ascii="Tahoma" w:eastAsia="Calibri" w:hAnsi="Tahoma" w:cs="Tahoma"/>
          <w:b/>
          <w:bCs/>
        </w:rPr>
        <w:t xml:space="preserve"> </w:t>
      </w:r>
      <w:r w:rsidR="00EC7D87" w:rsidRPr="00EE53D0">
        <w:rPr>
          <w:rFonts w:ascii="Tahoma" w:eastAsia="Calibri" w:hAnsi="Tahoma" w:cs="Tahoma"/>
          <w:b/>
          <w:bCs/>
        </w:rPr>
        <w:t>oprava  krovu  a výměna  střešní krytiny</w:t>
      </w:r>
      <w:r w:rsidR="00EC7D87" w:rsidRPr="00EE53D0">
        <w:rPr>
          <w:rFonts w:ascii="Tahoma" w:hAnsi="Tahoma" w:cs="Tahoma"/>
          <w:b/>
          <w:bCs/>
          <w:szCs w:val="20"/>
        </w:rPr>
        <w:t xml:space="preserve"> </w:t>
      </w:r>
      <w:r w:rsidR="00EC7D87" w:rsidRPr="00EE53D0">
        <w:rPr>
          <w:rFonts w:ascii="Tahoma" w:hAnsi="Tahoma" w:cs="Tahoma"/>
          <w:b/>
        </w:rPr>
        <w:t>- NEOTVÍRAT“.</w:t>
      </w:r>
    </w:p>
    <w:p w:rsidR="00F04A7A" w:rsidRPr="00EE53D0" w:rsidRDefault="00444BC1" w:rsidP="008F4EAD">
      <w:pPr>
        <w:rPr>
          <w:rFonts w:ascii="Tahoma" w:hAnsi="Tahoma" w:cs="Tahoma"/>
          <w:i/>
          <w:iCs/>
          <w:sz w:val="32"/>
          <w:szCs w:val="32"/>
        </w:rPr>
      </w:pPr>
      <w:r w:rsidRPr="00EE53D0">
        <w:rPr>
          <w:rFonts w:ascii="Tahoma" w:hAnsi="Tahoma" w:cs="Tahoma"/>
          <w:i/>
          <w:iCs/>
          <w:snapToGrid w:val="0"/>
          <w:sz w:val="32"/>
          <w:szCs w:val="32"/>
        </w:rPr>
        <w:t xml:space="preserve">                        </w:t>
      </w:r>
    </w:p>
    <w:p w:rsidR="00F04A7A" w:rsidRDefault="00F04A7A">
      <w:pPr>
        <w:pStyle w:val="Nadpis1"/>
        <w:rPr>
          <w:sz w:val="28"/>
          <w:u w:val="single"/>
        </w:rPr>
      </w:pPr>
    </w:p>
    <w:p w:rsidR="00F04A7A" w:rsidRPr="00EE53D0" w:rsidRDefault="00F04A7A">
      <w:pPr>
        <w:pStyle w:val="Nadpis1"/>
        <w:rPr>
          <w:rFonts w:ascii="Tahoma" w:eastAsia="Arial Unicode MS" w:hAnsi="Tahoma" w:cs="Tahoma"/>
          <w:sz w:val="28"/>
          <w:u w:val="single"/>
        </w:rPr>
      </w:pPr>
      <w:r w:rsidRPr="00EE53D0">
        <w:rPr>
          <w:rFonts w:ascii="Tahoma" w:hAnsi="Tahoma" w:cs="Tahoma"/>
          <w:sz w:val="28"/>
          <w:u w:val="single"/>
        </w:rPr>
        <w:t xml:space="preserve">Údaje o uchazeči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E53D0" w:rsidRDefault="00F04A7A">
            <w:pPr>
              <w:rPr>
                <w:rFonts w:ascii="Tahoma" w:hAnsi="Tahoma" w:cs="Tahoma"/>
              </w:rPr>
            </w:pPr>
            <w:r w:rsidRPr="00EE53D0">
              <w:rPr>
                <w:rFonts w:ascii="Tahoma" w:hAnsi="Tahoma" w:cs="Tahoma"/>
              </w:rPr>
              <w:t>Obchodní firma nebo název</w:t>
            </w:r>
          </w:p>
          <w:p w:rsidR="00F04A7A" w:rsidRPr="00EE53D0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E53D0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EE53D0" w:rsidRDefault="00F04A7A">
            <w:pPr>
              <w:rPr>
                <w:rFonts w:ascii="Tahoma" w:hAnsi="Tahoma" w:cs="Tahoma"/>
              </w:rPr>
            </w:pPr>
            <w:r w:rsidRPr="00EE53D0">
              <w:rPr>
                <w:rFonts w:ascii="Tahoma" w:hAnsi="Tahoma" w:cs="Tahoma"/>
              </w:rPr>
              <w:t>Obchodní firma nebo jméno a příjmení</w:t>
            </w:r>
          </w:p>
          <w:p w:rsidR="00F04A7A" w:rsidRDefault="00F04A7A">
            <w:r w:rsidRPr="00EE53D0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 w:rsidRPr="00EE53D0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E53D0" w:rsidRDefault="00F04A7A">
            <w:pPr>
              <w:rPr>
                <w:rFonts w:ascii="Tahoma" w:hAnsi="Tahoma" w:cs="Tahoma"/>
              </w:rPr>
            </w:pPr>
            <w:r w:rsidRPr="00EE53D0">
              <w:rPr>
                <w:rFonts w:ascii="Tahoma" w:hAnsi="Tahoma" w:cs="Tahoma"/>
              </w:rPr>
              <w:t>Sídlo</w:t>
            </w:r>
          </w:p>
          <w:p w:rsidR="00F04A7A" w:rsidRPr="00EE53D0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EE53D0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EE53D0" w:rsidRDefault="00F04A7A">
            <w:pPr>
              <w:rPr>
                <w:rFonts w:ascii="Tahoma" w:hAnsi="Tahoma" w:cs="Tahoma"/>
              </w:rPr>
            </w:pPr>
            <w:r w:rsidRPr="00EE53D0">
              <w:rPr>
                <w:rFonts w:ascii="Tahoma" w:hAnsi="Tahoma" w:cs="Tahoma"/>
              </w:rPr>
              <w:t>Místo podnikání popř. místo trvalého pobytu</w:t>
            </w:r>
          </w:p>
          <w:p w:rsidR="00F04A7A" w:rsidRPr="00EE53D0" w:rsidRDefault="00F04A7A">
            <w:pPr>
              <w:rPr>
                <w:rFonts w:ascii="Tahoma" w:hAnsi="Tahoma" w:cs="Tahoma"/>
              </w:rPr>
            </w:pPr>
            <w:r w:rsidRPr="00EE53D0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EE53D0" w:rsidRDefault="00F04A7A">
            <w:pPr>
              <w:rPr>
                <w:rFonts w:ascii="Tahoma" w:hAnsi="Tahoma" w:cs="Tahoma"/>
              </w:rPr>
            </w:pPr>
          </w:p>
        </w:tc>
      </w:tr>
      <w:tr w:rsidR="00F04A7A" w:rsidRPr="00EE53D0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E53D0" w:rsidRDefault="00F04A7A">
            <w:pPr>
              <w:rPr>
                <w:rFonts w:ascii="Tahoma" w:hAnsi="Tahoma" w:cs="Tahoma"/>
              </w:rPr>
            </w:pPr>
            <w:r w:rsidRPr="00EE53D0">
              <w:rPr>
                <w:rFonts w:ascii="Tahoma" w:hAnsi="Tahoma" w:cs="Tahoma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EE53D0" w:rsidRDefault="00F04A7A">
            <w:pPr>
              <w:rPr>
                <w:rFonts w:ascii="Tahoma" w:hAnsi="Tahoma" w:cs="Tahoma"/>
              </w:rPr>
            </w:pPr>
          </w:p>
        </w:tc>
      </w:tr>
      <w:tr w:rsidR="00F04A7A" w:rsidRPr="00EE53D0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Pr="00EE53D0" w:rsidRDefault="00F04A7A">
            <w:pPr>
              <w:rPr>
                <w:rFonts w:ascii="Tahoma" w:hAnsi="Tahoma" w:cs="Tahoma"/>
              </w:rPr>
            </w:pPr>
            <w:r w:rsidRPr="00EE53D0">
              <w:rPr>
                <w:rFonts w:ascii="Tahoma" w:hAnsi="Tahoma" w:cs="Tahoma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Pr="00EE53D0" w:rsidRDefault="00F04A7A">
            <w:pPr>
              <w:rPr>
                <w:rFonts w:ascii="Tahoma" w:hAnsi="Tahoma" w:cs="Tahoma"/>
              </w:rPr>
            </w:pPr>
          </w:p>
        </w:tc>
      </w:tr>
      <w:tr w:rsidR="00F04A7A" w:rsidRPr="00EE53D0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E53D0" w:rsidRDefault="00F04A7A">
            <w:pPr>
              <w:rPr>
                <w:rFonts w:ascii="Tahoma" w:hAnsi="Tahoma" w:cs="Tahoma"/>
              </w:rPr>
            </w:pPr>
            <w:r w:rsidRPr="00EE53D0">
              <w:rPr>
                <w:rFonts w:ascii="Tahoma" w:hAnsi="Tahoma" w:cs="Tahoma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EE53D0" w:rsidRDefault="00F04A7A">
            <w:pPr>
              <w:rPr>
                <w:rFonts w:ascii="Tahoma" w:hAnsi="Tahoma" w:cs="Tahoma"/>
              </w:rPr>
            </w:pPr>
          </w:p>
        </w:tc>
      </w:tr>
      <w:tr w:rsidR="00F04A7A" w:rsidRPr="00EE53D0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E53D0" w:rsidRDefault="00F04A7A">
            <w:pPr>
              <w:pStyle w:val="Zhlav"/>
              <w:tabs>
                <w:tab w:val="left" w:pos="708"/>
              </w:tabs>
              <w:rPr>
                <w:rFonts w:ascii="Tahoma" w:hAnsi="Tahoma" w:cs="Tahoma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EE53D0" w:rsidRDefault="00F04A7A">
            <w:pPr>
              <w:rPr>
                <w:rFonts w:ascii="Tahoma" w:hAnsi="Tahoma" w:cs="Tahoma"/>
              </w:rPr>
            </w:pPr>
          </w:p>
        </w:tc>
      </w:tr>
      <w:tr w:rsidR="00F04A7A" w:rsidRPr="00EE53D0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E53D0" w:rsidRDefault="00F04A7A">
            <w:pPr>
              <w:rPr>
                <w:rFonts w:ascii="Tahoma" w:hAnsi="Tahoma" w:cs="Tahoma"/>
              </w:rPr>
            </w:pPr>
            <w:r w:rsidRPr="00EE53D0">
              <w:rPr>
                <w:rFonts w:ascii="Tahoma" w:hAnsi="Tahoma" w:cs="Tahoma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EE53D0" w:rsidRDefault="00F04A7A">
            <w:pPr>
              <w:rPr>
                <w:rFonts w:ascii="Tahoma" w:hAnsi="Tahoma" w:cs="Tahoma"/>
              </w:rPr>
            </w:pPr>
          </w:p>
        </w:tc>
      </w:tr>
      <w:tr w:rsidR="00F04A7A" w:rsidRPr="00EE53D0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EE53D0" w:rsidRDefault="00F04A7A">
            <w:pPr>
              <w:rPr>
                <w:rFonts w:ascii="Tahoma" w:hAnsi="Tahoma" w:cs="Tahoma"/>
              </w:rPr>
            </w:pPr>
            <w:r w:rsidRPr="00EE53D0">
              <w:rPr>
                <w:rFonts w:ascii="Tahoma" w:hAnsi="Tahoma" w:cs="Tahoma"/>
              </w:rPr>
              <w:t>Kontaktní osoba pro</w:t>
            </w:r>
          </w:p>
          <w:p w:rsidR="00F04A7A" w:rsidRPr="00EE53D0" w:rsidRDefault="00F04A7A">
            <w:pPr>
              <w:rPr>
                <w:rFonts w:ascii="Tahoma" w:hAnsi="Tahoma" w:cs="Tahoma"/>
              </w:rPr>
            </w:pPr>
            <w:r w:rsidRPr="00EE53D0">
              <w:rPr>
                <w:rFonts w:ascii="Tahoma" w:hAnsi="Tahoma" w:cs="Tahoma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EE53D0" w:rsidRDefault="00F04A7A">
            <w:pPr>
              <w:rPr>
                <w:rFonts w:ascii="Tahoma" w:hAnsi="Tahoma" w:cs="Tahoma"/>
              </w:rPr>
            </w:pPr>
          </w:p>
        </w:tc>
      </w:tr>
    </w:tbl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pStyle w:val="Nadpis1"/>
        <w:rPr>
          <w:rFonts w:ascii="Tahoma" w:eastAsia="Arial Unicode MS" w:hAnsi="Tahoma" w:cs="Tahoma"/>
          <w:sz w:val="28"/>
          <w:u w:val="single"/>
        </w:rPr>
      </w:pPr>
      <w:r w:rsidRPr="00EE53D0">
        <w:rPr>
          <w:rFonts w:ascii="Tahoma" w:hAnsi="Tahoma" w:cs="Tahoma"/>
          <w:sz w:val="28"/>
          <w:u w:val="single"/>
        </w:rPr>
        <w:t xml:space="preserve">Cenová nabídka </w:t>
      </w:r>
    </w:p>
    <w:p w:rsidR="00F04A7A" w:rsidRPr="00EE53D0" w:rsidRDefault="00F04A7A">
      <w:pPr>
        <w:rPr>
          <w:rFonts w:ascii="Tahoma" w:hAnsi="Tahoma" w:cs="Tahoma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 w:rsidRPr="00EE53D0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EE53D0" w:rsidRDefault="00F04A7A">
            <w:pPr>
              <w:rPr>
                <w:rFonts w:ascii="Tahoma" w:hAnsi="Tahoma" w:cs="Tahoma"/>
              </w:rPr>
            </w:pPr>
            <w:r w:rsidRPr="00EE53D0">
              <w:rPr>
                <w:rFonts w:ascii="Tahoma" w:hAnsi="Tahoma" w:cs="Tahoma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Pr="00EE53D0" w:rsidRDefault="00F04A7A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Pr="00EE53D0" w:rsidRDefault="00F04A7A">
            <w:pPr>
              <w:pStyle w:val="Nadpis8"/>
              <w:jc w:val="center"/>
              <w:rPr>
                <w:rFonts w:ascii="Tahoma" w:hAnsi="Tahoma" w:cs="Tahoma"/>
              </w:rPr>
            </w:pPr>
            <w:r w:rsidRPr="00EE53D0">
              <w:rPr>
                <w:rFonts w:ascii="Tahoma" w:hAnsi="Tahoma" w:cs="Tahoma"/>
              </w:rPr>
              <w:t>Kč</w:t>
            </w:r>
          </w:p>
        </w:tc>
      </w:tr>
      <w:tr w:rsidR="00F04A7A" w:rsidRPr="00EE53D0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EE53D0" w:rsidRDefault="00F04A7A">
            <w:pPr>
              <w:pStyle w:val="Nadpis4"/>
              <w:jc w:val="left"/>
              <w:rPr>
                <w:rFonts w:ascii="Tahoma" w:eastAsia="Arial Unicode MS" w:hAnsi="Tahoma" w:cs="Tahoma"/>
                <w:b w:val="0"/>
              </w:rPr>
            </w:pPr>
            <w:r w:rsidRPr="00EE53D0">
              <w:rPr>
                <w:rFonts w:ascii="Tahoma" w:hAnsi="Tahoma" w:cs="Tahoma"/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EE53D0" w:rsidRDefault="00F04A7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EE53D0" w:rsidRDefault="00F04A7A">
            <w:pPr>
              <w:pStyle w:val="Nadpis5"/>
              <w:jc w:val="center"/>
              <w:rPr>
                <w:rFonts w:ascii="Tahoma" w:hAnsi="Tahoma" w:cs="Tahoma"/>
                <w:b w:val="0"/>
                <w:bCs/>
                <w:sz w:val="24"/>
              </w:rPr>
            </w:pPr>
            <w:r w:rsidRPr="00EE53D0">
              <w:rPr>
                <w:rFonts w:ascii="Tahoma" w:hAnsi="Tahoma" w:cs="Tahoma"/>
                <w:b w:val="0"/>
                <w:bCs/>
                <w:sz w:val="24"/>
              </w:rPr>
              <w:t>Kč</w:t>
            </w:r>
          </w:p>
        </w:tc>
      </w:tr>
      <w:tr w:rsidR="00F04A7A" w:rsidRPr="00EE53D0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EE53D0" w:rsidRDefault="00F04A7A">
            <w:pPr>
              <w:pStyle w:val="Nadpis4"/>
              <w:rPr>
                <w:rFonts w:ascii="Tahoma" w:eastAsia="Arial Unicode MS" w:hAnsi="Tahoma" w:cs="Tahoma"/>
              </w:rPr>
            </w:pPr>
            <w:r w:rsidRPr="00EE53D0">
              <w:rPr>
                <w:rFonts w:ascii="Tahoma" w:hAnsi="Tahoma" w:cs="Tahoma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EE53D0" w:rsidRDefault="00F04A7A">
            <w:pPr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EE53D0" w:rsidRDefault="00F04A7A">
            <w:pPr>
              <w:pStyle w:val="Nadpis5"/>
              <w:jc w:val="center"/>
              <w:rPr>
                <w:rFonts w:ascii="Tahoma" w:hAnsi="Tahoma" w:cs="Tahoma"/>
                <w:sz w:val="24"/>
              </w:rPr>
            </w:pPr>
            <w:r w:rsidRPr="00EE53D0">
              <w:rPr>
                <w:rFonts w:ascii="Tahoma" w:hAnsi="Tahoma" w:cs="Tahoma"/>
                <w:sz w:val="24"/>
              </w:rPr>
              <w:t>Kč</w:t>
            </w:r>
          </w:p>
        </w:tc>
      </w:tr>
    </w:tbl>
    <w:p w:rsidR="00F04A7A" w:rsidRDefault="00F04A7A">
      <w:pPr>
        <w:pStyle w:val="Nadpis1"/>
        <w:rPr>
          <w:rFonts w:eastAsia="Arial Unicode MS"/>
          <w:sz w:val="28"/>
          <w:u w:val="single"/>
        </w:rPr>
      </w:pPr>
    </w:p>
    <w:p w:rsidR="00F04A7A" w:rsidRDefault="00F04A7A"/>
    <w:p w:rsidR="00F04A7A" w:rsidRDefault="00F04A7A"/>
    <w:p w:rsidR="00F04A7A" w:rsidRDefault="00F04A7A"/>
    <w:p w:rsidR="00F04A7A" w:rsidRDefault="00F04A7A"/>
    <w:p w:rsidR="00F04A7A" w:rsidRPr="00EE53D0" w:rsidRDefault="00F04A7A">
      <w:pPr>
        <w:jc w:val="both"/>
        <w:rPr>
          <w:rFonts w:ascii="Tahoma" w:hAnsi="Tahoma" w:cs="Tahoma"/>
        </w:rPr>
      </w:pPr>
      <w:r w:rsidRPr="00EE53D0">
        <w:rPr>
          <w:rFonts w:ascii="Tahoma" w:hAnsi="Tahoma" w:cs="Tahoma"/>
        </w:rPr>
        <w:t>V ………………….. dne ……………</w:t>
      </w:r>
    </w:p>
    <w:p w:rsidR="00F04A7A" w:rsidRPr="00EE53D0" w:rsidRDefault="00F04A7A">
      <w:pPr>
        <w:ind w:left="4956"/>
        <w:jc w:val="both"/>
        <w:rPr>
          <w:rFonts w:ascii="Tahoma" w:hAnsi="Tahoma" w:cs="Tahoma"/>
        </w:rPr>
      </w:pPr>
      <w:r w:rsidRPr="00EE53D0">
        <w:rPr>
          <w:rFonts w:ascii="Tahoma" w:hAnsi="Tahoma" w:cs="Tahoma"/>
        </w:rPr>
        <w:t xml:space="preserve">           </w:t>
      </w:r>
      <w:r w:rsidR="00EE53D0">
        <w:rPr>
          <w:rFonts w:ascii="Tahoma" w:hAnsi="Tahoma" w:cs="Tahoma"/>
        </w:rPr>
        <w:t>………….</w:t>
      </w:r>
      <w:r w:rsidRPr="00EE53D0">
        <w:rPr>
          <w:rFonts w:ascii="Tahoma" w:hAnsi="Tahoma" w:cs="Tahoma"/>
        </w:rPr>
        <w:t>……………………………….</w:t>
      </w:r>
    </w:p>
    <w:p w:rsidR="00F04A7A" w:rsidRPr="00EE53D0" w:rsidRDefault="00F04A7A">
      <w:pPr>
        <w:ind w:left="4248" w:firstLine="708"/>
        <w:jc w:val="both"/>
        <w:rPr>
          <w:rFonts w:ascii="Tahoma" w:hAnsi="Tahoma" w:cs="Tahoma"/>
        </w:rPr>
      </w:pPr>
      <w:r w:rsidRPr="00EE53D0">
        <w:rPr>
          <w:rFonts w:ascii="Tahoma" w:hAnsi="Tahoma" w:cs="Tahoma"/>
        </w:rPr>
        <w:t xml:space="preserve">                       jméno a podpis</w:t>
      </w:r>
    </w:p>
    <w:p w:rsidR="00F04A7A" w:rsidRPr="00EE53D0" w:rsidRDefault="00F04A7A">
      <w:pPr>
        <w:ind w:left="4248" w:firstLine="708"/>
        <w:jc w:val="both"/>
        <w:rPr>
          <w:rFonts w:ascii="Tahoma" w:hAnsi="Tahoma" w:cs="Tahoma"/>
        </w:rPr>
      </w:pPr>
      <w:r w:rsidRPr="00EE53D0">
        <w:rPr>
          <w:rFonts w:ascii="Tahoma" w:hAnsi="Tahoma" w:cs="Tahoma"/>
        </w:rPr>
        <w:t xml:space="preserve">          oprávněného zástupce uchazeče</w:t>
      </w:r>
    </w:p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</w:p>
    <w:p w:rsidR="00FC2E48" w:rsidRDefault="00FC2E48"/>
    <w:p w:rsidR="00FC2E48" w:rsidRDefault="00FC2E48"/>
    <w:p w:rsidR="00F04A7A" w:rsidRDefault="00F04A7A"/>
    <w:p w:rsidR="00F04A7A" w:rsidRDefault="00F04A7A"/>
    <w:p w:rsidR="00F04A7A" w:rsidRDefault="00F04A7A"/>
    <w:p w:rsidR="00F04A7A" w:rsidRPr="00EE53D0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EE53D0">
        <w:rPr>
          <w:rFonts w:ascii="Tahoma" w:hAnsi="Tahoma" w:cs="Tahoma"/>
          <w:b/>
          <w:sz w:val="32"/>
          <w:szCs w:val="32"/>
        </w:rPr>
        <w:t xml:space="preserve">Čestné prohlášení </w:t>
      </w:r>
    </w:p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</w:p>
    <w:p w:rsidR="00EC7D87" w:rsidRPr="00EE53D0" w:rsidRDefault="00F04A7A" w:rsidP="00EC7D87">
      <w:pPr>
        <w:pStyle w:val="Zkladntext2"/>
        <w:rPr>
          <w:rFonts w:ascii="Tahoma" w:hAnsi="Tahoma" w:cs="Tahoma"/>
        </w:rPr>
      </w:pPr>
      <w:r w:rsidRPr="00EE53D0">
        <w:rPr>
          <w:rFonts w:ascii="Tahoma" w:hAnsi="Tahoma" w:cs="Tahoma"/>
        </w:rPr>
        <w:t xml:space="preserve">Jako uchazeč o veřejnou zakázku </w:t>
      </w:r>
      <w:r w:rsidR="00EC7D87" w:rsidRPr="00EE53D0">
        <w:rPr>
          <w:rFonts w:ascii="Tahoma" w:hAnsi="Tahoma" w:cs="Tahoma"/>
        </w:rPr>
        <w:t xml:space="preserve">„Maják </w:t>
      </w:r>
      <w:r w:rsidR="00EC7D87" w:rsidRPr="00EE53D0">
        <w:rPr>
          <w:rFonts w:ascii="Tahoma" w:eastAsia="Calibri" w:hAnsi="Tahoma" w:cs="Tahoma"/>
          <w:bCs/>
        </w:rPr>
        <w:t xml:space="preserve"> </w:t>
      </w:r>
      <w:proofErr w:type="gramStart"/>
      <w:r w:rsidR="00EC7D87" w:rsidRPr="00EE53D0">
        <w:rPr>
          <w:rFonts w:ascii="Tahoma" w:eastAsia="Calibri" w:hAnsi="Tahoma" w:cs="Tahoma"/>
          <w:bCs/>
        </w:rPr>
        <w:t>č.p.</w:t>
      </w:r>
      <w:proofErr w:type="gramEnd"/>
      <w:r w:rsidR="00EC7D87" w:rsidRPr="00EE53D0">
        <w:rPr>
          <w:rFonts w:ascii="Tahoma" w:eastAsia="Calibri" w:hAnsi="Tahoma" w:cs="Tahoma"/>
          <w:bCs/>
        </w:rPr>
        <w:t xml:space="preserve"> 141–oprava  krovu  a výměna  střešní krytiny</w:t>
      </w:r>
      <w:r w:rsidR="00EE53D0">
        <w:rPr>
          <w:rFonts w:ascii="Tahoma" w:hAnsi="Tahoma" w:cs="Tahoma"/>
        </w:rPr>
        <w:t xml:space="preserve"> </w:t>
      </w:r>
      <w:r w:rsidR="00EC7D87" w:rsidRPr="00EE53D0">
        <w:rPr>
          <w:rFonts w:ascii="Tahoma" w:hAnsi="Tahoma" w:cs="Tahoma"/>
        </w:rPr>
        <w:t>- NEOTVÍRAT“.</w:t>
      </w:r>
    </w:p>
    <w:p w:rsidR="00F04A7A" w:rsidRPr="00EE53D0" w:rsidRDefault="00F04A7A">
      <w:pPr>
        <w:numPr>
          <w:ilvl w:val="0"/>
          <w:numId w:val="23"/>
        </w:numPr>
        <w:jc w:val="both"/>
        <w:rPr>
          <w:rFonts w:ascii="Tahoma" w:hAnsi="Tahoma" w:cs="Tahoma"/>
        </w:rPr>
      </w:pPr>
      <w:r w:rsidRPr="00EE53D0">
        <w:rPr>
          <w:rFonts w:ascii="Tahoma" w:hAnsi="Tahoma" w:cs="Tahoma"/>
        </w:rPr>
        <w:t>veškeré informace uváděné a obsažené v nabídce jsou pravdivé,</w:t>
      </w:r>
    </w:p>
    <w:p w:rsidR="00F04A7A" w:rsidRPr="00EE53D0" w:rsidRDefault="00F04A7A">
      <w:pPr>
        <w:numPr>
          <w:ilvl w:val="0"/>
          <w:numId w:val="23"/>
        </w:numPr>
        <w:jc w:val="both"/>
        <w:rPr>
          <w:rFonts w:ascii="Tahoma" w:hAnsi="Tahoma" w:cs="Tahoma"/>
        </w:rPr>
      </w:pPr>
      <w:proofErr w:type="gramStart"/>
      <w:r w:rsidRPr="00EE53D0">
        <w:rPr>
          <w:rFonts w:ascii="Tahoma" w:hAnsi="Tahoma" w:cs="Tahoma"/>
        </w:rPr>
        <w:t>jsem</w:t>
      </w:r>
      <w:proofErr w:type="gramEnd"/>
      <w:r w:rsidRPr="00EE53D0">
        <w:rPr>
          <w:rFonts w:ascii="Tahoma" w:hAnsi="Tahoma" w:cs="Tahoma"/>
        </w:rPr>
        <w:t xml:space="preserve"> se </w:t>
      </w:r>
      <w:proofErr w:type="gramStart"/>
      <w:r w:rsidRPr="00EE53D0">
        <w:rPr>
          <w:rFonts w:ascii="Tahoma" w:hAnsi="Tahoma" w:cs="Tahoma"/>
        </w:rPr>
        <w:t>seznámil</w:t>
      </w:r>
      <w:proofErr w:type="gramEnd"/>
      <w:r w:rsidRPr="00EE53D0">
        <w:rPr>
          <w:rFonts w:ascii="Tahoma" w:hAnsi="Tahoma" w:cs="Tahoma"/>
        </w:rPr>
        <w:t xml:space="preserve"> s podmínkami výzvy a zadávací dokumentací,</w:t>
      </w:r>
    </w:p>
    <w:p w:rsidR="00F04A7A" w:rsidRPr="00EE53D0" w:rsidRDefault="00F04A7A">
      <w:pPr>
        <w:numPr>
          <w:ilvl w:val="0"/>
          <w:numId w:val="23"/>
        </w:numPr>
        <w:jc w:val="both"/>
        <w:rPr>
          <w:rFonts w:ascii="Tahoma" w:hAnsi="Tahoma" w:cs="Tahoma"/>
        </w:rPr>
      </w:pPr>
      <w:proofErr w:type="gramStart"/>
      <w:r w:rsidRPr="00EE53D0">
        <w:rPr>
          <w:rFonts w:ascii="Tahoma" w:hAnsi="Tahoma" w:cs="Tahoma"/>
        </w:rPr>
        <w:t>jsem</w:t>
      </w:r>
      <w:proofErr w:type="gramEnd"/>
      <w:r w:rsidRPr="00EE53D0">
        <w:rPr>
          <w:rFonts w:ascii="Tahoma" w:hAnsi="Tahoma" w:cs="Tahoma"/>
        </w:rPr>
        <w:t xml:space="preserve"> si před podáním nabídky </w:t>
      </w:r>
      <w:proofErr w:type="gramStart"/>
      <w:r w:rsidRPr="00EE53D0">
        <w:rPr>
          <w:rFonts w:ascii="Tahoma" w:hAnsi="Tahoma" w:cs="Tahoma"/>
        </w:rPr>
        <w:t>vyjasnil</w:t>
      </w:r>
      <w:proofErr w:type="gramEnd"/>
      <w:r w:rsidRPr="00EE53D0">
        <w:rPr>
          <w:rFonts w:ascii="Tahoma" w:hAnsi="Tahoma" w:cs="Tahoma"/>
        </w:rPr>
        <w:t xml:space="preserve"> všechna případně sporná ustanovení, technické nejasnosti a že podmínky výzvy a zadávací dokumentaci respektuji.</w:t>
      </w:r>
    </w:p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</w:r>
    </w:p>
    <w:p w:rsidR="00F04A7A" w:rsidRPr="00EE53D0" w:rsidRDefault="00F04A7A">
      <w:pPr>
        <w:rPr>
          <w:rFonts w:ascii="Tahoma" w:hAnsi="Tahoma" w:cs="Tahoma"/>
        </w:rPr>
      </w:pPr>
      <w:r w:rsidRPr="00EE53D0">
        <w:rPr>
          <w:rFonts w:ascii="Tahoma" w:hAnsi="Tahoma" w:cs="Tahoma"/>
        </w:rPr>
        <w:t>V ………………….. dne ……………</w:t>
      </w:r>
    </w:p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  <w:r w:rsidRPr="00EE53D0">
        <w:rPr>
          <w:rFonts w:ascii="Tahoma" w:hAnsi="Tahoma" w:cs="Tahoma"/>
        </w:rPr>
        <w:tab/>
      </w:r>
    </w:p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</w:p>
    <w:p w:rsidR="00862144" w:rsidRPr="00EE53D0" w:rsidRDefault="00862144">
      <w:pPr>
        <w:rPr>
          <w:rFonts w:ascii="Tahoma" w:hAnsi="Tahoma" w:cs="Tahoma"/>
        </w:rPr>
      </w:pPr>
    </w:p>
    <w:p w:rsidR="00862144" w:rsidRPr="00EE53D0" w:rsidRDefault="00862144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</w:r>
      <w:r w:rsidRPr="00EE53D0">
        <w:rPr>
          <w:rFonts w:ascii="Tahoma" w:hAnsi="Tahoma" w:cs="Tahoma"/>
        </w:rPr>
        <w:tab/>
        <w:t>………</w:t>
      </w:r>
      <w:r w:rsidR="00EE53D0">
        <w:rPr>
          <w:rFonts w:ascii="Tahoma" w:hAnsi="Tahoma" w:cs="Tahoma"/>
        </w:rPr>
        <w:t>……………..</w:t>
      </w:r>
      <w:r w:rsidRPr="00EE53D0">
        <w:rPr>
          <w:rFonts w:ascii="Tahoma" w:hAnsi="Tahoma" w:cs="Tahoma"/>
        </w:rPr>
        <w:t>……………………….</w:t>
      </w:r>
    </w:p>
    <w:p w:rsidR="00F04A7A" w:rsidRPr="00EE53D0" w:rsidRDefault="00EE53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</w:t>
      </w:r>
      <w:r w:rsidR="00F04A7A" w:rsidRPr="00EE53D0">
        <w:rPr>
          <w:rFonts w:ascii="Tahoma" w:hAnsi="Tahoma" w:cs="Tahoma"/>
        </w:rPr>
        <w:t>jméno a podpis</w:t>
      </w:r>
    </w:p>
    <w:p w:rsidR="00F04A7A" w:rsidRPr="00EE53D0" w:rsidRDefault="00F04A7A">
      <w:pPr>
        <w:ind w:left="4254" w:firstLine="709"/>
        <w:rPr>
          <w:rFonts w:ascii="Tahoma" w:hAnsi="Tahoma" w:cs="Tahoma"/>
        </w:rPr>
      </w:pPr>
      <w:r w:rsidRPr="00EE53D0">
        <w:rPr>
          <w:rFonts w:ascii="Tahoma" w:hAnsi="Tahoma" w:cs="Tahoma"/>
        </w:rPr>
        <w:t xml:space="preserve">          uchazeče (oprávněného zástupce)</w:t>
      </w:r>
    </w:p>
    <w:p w:rsidR="00F04A7A" w:rsidRPr="00EE53D0" w:rsidRDefault="00F04A7A">
      <w:pPr>
        <w:rPr>
          <w:rFonts w:ascii="Tahoma" w:hAnsi="Tahoma" w:cs="Tahoma"/>
        </w:rPr>
      </w:pPr>
    </w:p>
    <w:p w:rsidR="00F04A7A" w:rsidRPr="00EE53D0" w:rsidRDefault="00F04A7A">
      <w:pPr>
        <w:rPr>
          <w:rFonts w:ascii="Tahoma" w:hAnsi="Tahoma" w:cs="Tahoma"/>
        </w:rPr>
      </w:pPr>
    </w:p>
    <w:p w:rsidR="00F04A7A" w:rsidRDefault="00F04A7A">
      <w:pPr>
        <w:pStyle w:val="Nadpis3"/>
      </w:pPr>
    </w:p>
    <w:sectPr w:rsidR="00F04A7A" w:rsidSect="00EE53D0">
      <w:footerReference w:type="default" r:id="rId11"/>
      <w:footerReference w:type="first" r:id="rId12"/>
      <w:pgSz w:w="11907" w:h="16840"/>
      <w:pgMar w:top="1134" w:right="1247" w:bottom="1276" w:left="1134" w:header="737" w:footer="7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F4" w:rsidRDefault="00CB6FF4">
      <w:r>
        <w:separator/>
      </w:r>
    </w:p>
  </w:endnote>
  <w:endnote w:type="continuationSeparator" w:id="0">
    <w:p w:rsidR="00CB6FF4" w:rsidRDefault="00CB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3"/>
      <w:gridCol w:w="2416"/>
      <w:gridCol w:w="1974"/>
      <w:gridCol w:w="1821"/>
      <w:gridCol w:w="144"/>
      <w:gridCol w:w="144"/>
      <w:gridCol w:w="144"/>
    </w:tblGrid>
    <w:tr w:rsidR="00EE53D0" w:rsidTr="00EE53D0">
      <w:tc>
        <w:tcPr>
          <w:tcW w:w="9094" w:type="dxa"/>
          <w:gridSpan w:val="4"/>
        </w:tcPr>
        <w:tbl>
          <w:tblPr>
            <w:tblStyle w:val="Mkatabulky"/>
            <w:tblW w:w="13880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969"/>
            <w:gridCol w:w="6584"/>
          </w:tblGrid>
          <w:tr w:rsidR="00EE53D0" w:rsidTr="00395E7E">
            <w:tc>
              <w:tcPr>
                <w:tcW w:w="3327" w:type="dxa"/>
              </w:tcPr>
              <w:p w:rsidR="00EE53D0" w:rsidRDefault="00EE53D0" w:rsidP="00EE53D0">
                <w:pPr>
                  <w:pStyle w:val="Zpat"/>
                  <w:rPr>
                    <w:sz w:val="16"/>
                    <w:szCs w:val="16"/>
                  </w:rPr>
                </w:pPr>
                <w:r w:rsidRPr="007E4C77">
                  <w:rPr>
                    <w:sz w:val="16"/>
                    <w:szCs w:val="16"/>
                  </w:rPr>
                  <w:t>Identifikátor DS: 4gpbfnq</w:t>
                </w:r>
              </w:p>
            </w:tc>
            <w:tc>
              <w:tcPr>
                <w:tcW w:w="3969" w:type="dxa"/>
              </w:tcPr>
              <w:p w:rsidR="00EE53D0" w:rsidRDefault="00EE53D0" w:rsidP="00EE53D0">
                <w:pPr>
                  <w:pStyle w:val="Zpat"/>
                  <w:ind w:firstLine="4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 383 700 111</w:t>
                </w:r>
              </w:p>
            </w:tc>
            <w:tc>
              <w:tcPr>
                <w:tcW w:w="6584" w:type="dxa"/>
              </w:tcPr>
              <w:p w:rsidR="00EE53D0" w:rsidRDefault="00EE53D0" w:rsidP="00EE53D0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IČ: 00251810</w:t>
                </w:r>
              </w:p>
            </w:tc>
          </w:tr>
          <w:tr w:rsidR="00EE53D0" w:rsidTr="00395E7E">
            <w:tc>
              <w:tcPr>
                <w:tcW w:w="3327" w:type="dxa"/>
              </w:tcPr>
              <w:p w:rsidR="00EE53D0" w:rsidRDefault="00EE53D0" w:rsidP="00EE53D0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e-podatelna: </w:t>
                </w:r>
                <w:hyperlink r:id="rId1" w:history="1">
                  <w:r w:rsidRPr="00FE3E35">
                    <w:rPr>
                      <w:rStyle w:val="Hypertextovodkaz"/>
                      <w:sz w:val="16"/>
                      <w:szCs w:val="16"/>
                    </w:rPr>
                    <w:t>epodatelna@mu-st.cz</w:t>
                  </w:r>
                </w:hyperlink>
              </w:p>
            </w:tc>
            <w:tc>
              <w:tcPr>
                <w:tcW w:w="3969" w:type="dxa"/>
              </w:tcPr>
              <w:p w:rsidR="00EE53D0" w:rsidRDefault="00EE53D0" w:rsidP="00EE53D0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web: www.strakonice.eu</w:t>
                </w:r>
              </w:p>
            </w:tc>
            <w:tc>
              <w:tcPr>
                <w:tcW w:w="6584" w:type="dxa"/>
              </w:tcPr>
              <w:p w:rsidR="00EE53D0" w:rsidRDefault="00EE53D0" w:rsidP="00EE53D0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DIČ: CZ00251810</w:t>
                </w:r>
              </w:p>
            </w:tc>
          </w:tr>
        </w:tbl>
        <w:p w:rsidR="00EE53D0" w:rsidRDefault="00EE53D0" w:rsidP="00EE53D0">
          <w:pPr>
            <w:pStyle w:val="Zpat"/>
          </w:pPr>
        </w:p>
      </w:tc>
      <w:tc>
        <w:tcPr>
          <w:tcW w:w="144" w:type="dxa"/>
        </w:tcPr>
        <w:p w:rsidR="00EE53D0" w:rsidRDefault="00EE53D0" w:rsidP="00EE53D0">
          <w:pPr>
            <w:pStyle w:val="Zpat"/>
          </w:pPr>
        </w:p>
      </w:tc>
      <w:tc>
        <w:tcPr>
          <w:tcW w:w="144" w:type="dxa"/>
        </w:tcPr>
        <w:p w:rsidR="00EE53D0" w:rsidRDefault="00EE53D0" w:rsidP="00EE53D0">
          <w:pPr>
            <w:pStyle w:val="Zpat"/>
          </w:pPr>
        </w:p>
      </w:tc>
      <w:tc>
        <w:tcPr>
          <w:tcW w:w="144" w:type="dxa"/>
        </w:tcPr>
        <w:p w:rsidR="00EE53D0" w:rsidRDefault="00EE53D0" w:rsidP="00EE53D0">
          <w:pPr>
            <w:pStyle w:val="Zpat"/>
            <w:jc w:val="right"/>
          </w:pPr>
        </w:p>
      </w:tc>
    </w:tr>
    <w:tr w:rsidR="00F04A7A" w:rsidTr="00EE53D0">
      <w:tc>
        <w:tcPr>
          <w:tcW w:w="2706" w:type="dxa"/>
        </w:tcPr>
        <w:p w:rsidR="00F04A7A" w:rsidRDefault="00F04A7A">
          <w:pPr>
            <w:pStyle w:val="Zpat"/>
          </w:pPr>
        </w:p>
      </w:tc>
      <w:tc>
        <w:tcPr>
          <w:tcW w:w="2465" w:type="dxa"/>
        </w:tcPr>
        <w:p w:rsidR="00F04A7A" w:rsidRDefault="00F04A7A">
          <w:pPr>
            <w:pStyle w:val="Zpat"/>
          </w:pPr>
        </w:p>
      </w:tc>
      <w:tc>
        <w:tcPr>
          <w:tcW w:w="1976" w:type="dxa"/>
        </w:tcPr>
        <w:p w:rsidR="00F04A7A" w:rsidRDefault="00F04A7A">
          <w:pPr>
            <w:pStyle w:val="Zpat"/>
          </w:pPr>
        </w:p>
      </w:tc>
      <w:tc>
        <w:tcPr>
          <w:tcW w:w="2379" w:type="dxa"/>
          <w:gridSpan w:val="4"/>
        </w:tcPr>
        <w:p w:rsidR="00F04A7A" w:rsidRDefault="00F04A7A">
          <w:pPr>
            <w:pStyle w:val="Zpat"/>
            <w:jc w:val="right"/>
          </w:pPr>
        </w:p>
      </w:tc>
    </w:tr>
    <w:tr w:rsidR="00F04A7A" w:rsidTr="00EE53D0">
      <w:tc>
        <w:tcPr>
          <w:tcW w:w="2706" w:type="dxa"/>
        </w:tcPr>
        <w:p w:rsidR="00F04A7A" w:rsidRDefault="00F04A7A">
          <w:pPr>
            <w:pStyle w:val="Zpat"/>
          </w:pPr>
        </w:p>
      </w:tc>
      <w:tc>
        <w:tcPr>
          <w:tcW w:w="2465" w:type="dxa"/>
        </w:tcPr>
        <w:p w:rsidR="00F04A7A" w:rsidRDefault="00F04A7A">
          <w:pPr>
            <w:pStyle w:val="Zpat"/>
          </w:pPr>
        </w:p>
      </w:tc>
      <w:tc>
        <w:tcPr>
          <w:tcW w:w="1976" w:type="dxa"/>
        </w:tcPr>
        <w:p w:rsidR="00F04A7A" w:rsidRDefault="00F04A7A">
          <w:pPr>
            <w:pStyle w:val="Zpat"/>
          </w:pPr>
        </w:p>
      </w:tc>
      <w:tc>
        <w:tcPr>
          <w:tcW w:w="2379" w:type="dxa"/>
          <w:gridSpan w:val="4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8"/>
      <w:gridCol w:w="2470"/>
      <w:gridCol w:w="1985"/>
      <w:gridCol w:w="2373"/>
    </w:tblGrid>
    <w:tr w:rsidR="00F04A7A">
      <w:tc>
        <w:tcPr>
          <w:tcW w:w="2746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501" w:type="dxa"/>
        </w:tcPr>
        <w:p w:rsidR="00F04A7A" w:rsidRDefault="00F04A7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005" w:type="dxa"/>
        </w:tcPr>
        <w:p w:rsidR="00F04A7A" w:rsidRDefault="00F04A7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F4" w:rsidRDefault="00CB6FF4">
      <w:r>
        <w:separator/>
      </w:r>
    </w:p>
  </w:footnote>
  <w:footnote w:type="continuationSeparator" w:id="0">
    <w:p w:rsidR="00CB6FF4" w:rsidRDefault="00CB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71DA6"/>
    <w:rsid w:val="0008527B"/>
    <w:rsid w:val="000A59E8"/>
    <w:rsid w:val="000C6EA6"/>
    <w:rsid w:val="000D5B89"/>
    <w:rsid w:val="000E50E9"/>
    <w:rsid w:val="001076DC"/>
    <w:rsid w:val="00135C73"/>
    <w:rsid w:val="0015078A"/>
    <w:rsid w:val="0015262E"/>
    <w:rsid w:val="00194522"/>
    <w:rsid w:val="002052DA"/>
    <w:rsid w:val="0022095D"/>
    <w:rsid w:val="00230C40"/>
    <w:rsid w:val="002A5D5B"/>
    <w:rsid w:val="002B2FBE"/>
    <w:rsid w:val="002B591A"/>
    <w:rsid w:val="002B6273"/>
    <w:rsid w:val="002C2C99"/>
    <w:rsid w:val="002D498F"/>
    <w:rsid w:val="0034421D"/>
    <w:rsid w:val="003767CB"/>
    <w:rsid w:val="003B469D"/>
    <w:rsid w:val="003C641B"/>
    <w:rsid w:val="003C7A76"/>
    <w:rsid w:val="003E5AC7"/>
    <w:rsid w:val="00444BC1"/>
    <w:rsid w:val="00464607"/>
    <w:rsid w:val="00470798"/>
    <w:rsid w:val="0047540F"/>
    <w:rsid w:val="004C40DA"/>
    <w:rsid w:val="0053294F"/>
    <w:rsid w:val="0056437D"/>
    <w:rsid w:val="00596727"/>
    <w:rsid w:val="005C18CE"/>
    <w:rsid w:val="005C58C1"/>
    <w:rsid w:val="005E0D25"/>
    <w:rsid w:val="00604B64"/>
    <w:rsid w:val="00665781"/>
    <w:rsid w:val="007548BD"/>
    <w:rsid w:val="0075584D"/>
    <w:rsid w:val="00796E74"/>
    <w:rsid w:val="008429EC"/>
    <w:rsid w:val="00843001"/>
    <w:rsid w:val="0085004D"/>
    <w:rsid w:val="0086160A"/>
    <w:rsid w:val="00862144"/>
    <w:rsid w:val="00877909"/>
    <w:rsid w:val="008877E2"/>
    <w:rsid w:val="008A135A"/>
    <w:rsid w:val="008D0E99"/>
    <w:rsid w:val="008E1086"/>
    <w:rsid w:val="008F4EAD"/>
    <w:rsid w:val="00903486"/>
    <w:rsid w:val="00940EA3"/>
    <w:rsid w:val="009545E5"/>
    <w:rsid w:val="00985A2A"/>
    <w:rsid w:val="009C77F4"/>
    <w:rsid w:val="009E3B99"/>
    <w:rsid w:val="00A04369"/>
    <w:rsid w:val="00A8724D"/>
    <w:rsid w:val="00A91359"/>
    <w:rsid w:val="00A95B00"/>
    <w:rsid w:val="00A97DF0"/>
    <w:rsid w:val="00AC7C15"/>
    <w:rsid w:val="00AE681E"/>
    <w:rsid w:val="00B20661"/>
    <w:rsid w:val="00B32D82"/>
    <w:rsid w:val="00B37BE5"/>
    <w:rsid w:val="00B46FF6"/>
    <w:rsid w:val="00B57478"/>
    <w:rsid w:val="00B82495"/>
    <w:rsid w:val="00BF2EE9"/>
    <w:rsid w:val="00C00D3C"/>
    <w:rsid w:val="00C213B8"/>
    <w:rsid w:val="00C34D8D"/>
    <w:rsid w:val="00C62C96"/>
    <w:rsid w:val="00C86C22"/>
    <w:rsid w:val="00CA6A5A"/>
    <w:rsid w:val="00CB6FF4"/>
    <w:rsid w:val="00CE6102"/>
    <w:rsid w:val="00D41CD1"/>
    <w:rsid w:val="00D45EC3"/>
    <w:rsid w:val="00D524F7"/>
    <w:rsid w:val="00D60D19"/>
    <w:rsid w:val="00DA084C"/>
    <w:rsid w:val="00DA2F49"/>
    <w:rsid w:val="00DE337B"/>
    <w:rsid w:val="00E43AE6"/>
    <w:rsid w:val="00E517FA"/>
    <w:rsid w:val="00E720D2"/>
    <w:rsid w:val="00E9174B"/>
    <w:rsid w:val="00EB4EB3"/>
    <w:rsid w:val="00EC7D87"/>
    <w:rsid w:val="00EE53D0"/>
    <w:rsid w:val="00F04A7A"/>
    <w:rsid w:val="00F171AB"/>
    <w:rsid w:val="00F17BE4"/>
    <w:rsid w:val="00F338FE"/>
    <w:rsid w:val="00F40532"/>
    <w:rsid w:val="00F75F7E"/>
    <w:rsid w:val="00FC2E48"/>
    <w:rsid w:val="00FD2755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19673B13"/>
  <w15:chartTrackingRefBased/>
  <w15:docId w15:val="{E7CB0D4D-BCDA-44A7-928D-4E19C016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4421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EE53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44D5-34A2-4015-A4E2-AF8F6E70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1085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7477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Ivana Kučerová</cp:lastModifiedBy>
  <cp:revision>6</cp:revision>
  <cp:lastPrinted>2018-06-06T13:32:00Z</cp:lastPrinted>
  <dcterms:created xsi:type="dcterms:W3CDTF">2021-01-22T09:22:00Z</dcterms:created>
  <dcterms:modified xsi:type="dcterms:W3CDTF">2021-01-22T09:32:00Z</dcterms:modified>
</cp:coreProperties>
</file>