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12076B" w:rsidRPr="00EC6276" w:rsidTr="001A4B7F">
        <w:trPr>
          <w:trHeight w:val="552"/>
        </w:trPr>
        <w:tc>
          <w:tcPr>
            <w:tcW w:w="1701" w:type="dxa"/>
            <w:vMerge w:val="restart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04875" cy="1047750"/>
                  <wp:effectExtent l="0" t="0" r="9525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</w:tcPr>
          <w:p w:rsidR="0012076B" w:rsidRPr="001A3C52" w:rsidRDefault="0012076B" w:rsidP="001A4B7F">
            <w:pPr>
              <w:rPr>
                <w:rFonts w:ascii="Tahoma" w:hAnsi="Tahoma" w:cs="Tahoma"/>
              </w:rPr>
            </w:pPr>
            <w:r w:rsidRPr="001A3C52">
              <w:rPr>
                <w:rFonts w:ascii="Tahoma" w:hAnsi="Tahoma" w:cs="Tahoma"/>
                <w:sz w:val="40"/>
                <w:szCs w:val="40"/>
              </w:rPr>
              <w:t>Městský úřad Strakonice</w:t>
            </w:r>
          </w:p>
        </w:tc>
      </w:tr>
      <w:tr w:rsidR="0012076B" w:rsidRPr="00EC6276" w:rsidTr="001A4B7F">
        <w:trPr>
          <w:trHeight w:val="301"/>
        </w:trPr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415F0A" w:rsidRDefault="0012076B" w:rsidP="0012076B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Odbor</w:t>
            </w:r>
            <w:r>
              <w:rPr>
                <w:rFonts w:ascii="Tahoma" w:hAnsi="Tahoma" w:cs="Tahoma"/>
              </w:rPr>
              <w:t xml:space="preserve"> majetkový</w:t>
            </w: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rPr>
          <w:trHeight w:val="301"/>
        </w:trPr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415F0A" w:rsidRDefault="0012076B" w:rsidP="001A4B7F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Velké náměstí 2</w:t>
            </w: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415F0A" w:rsidRDefault="0012076B" w:rsidP="001A4B7F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386 01 Strakonice</w:t>
            </w: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BF0546" w:rsidRDefault="0012076B" w:rsidP="001A4B7F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rPr>
          <w:trHeight w:val="130"/>
        </w:trPr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c>
          <w:tcPr>
            <w:tcW w:w="1701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</w:tcPr>
          <w:p w:rsidR="0012076B" w:rsidRPr="00C00727" w:rsidRDefault="00437D1D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437D1D">
              <w:rPr>
                <w:rFonts w:ascii="Tahoma" w:hAnsi="Tahoma" w:cs="Tahoma"/>
                <w:sz w:val="16"/>
                <w:szCs w:val="16"/>
              </w:rPr>
              <w:t>MUST/015909/2021/MAJ/</w:t>
            </w:r>
            <w:proofErr w:type="spellStart"/>
            <w:r w:rsidRPr="00437D1D">
              <w:rPr>
                <w:rFonts w:ascii="Tahoma" w:hAnsi="Tahoma" w:cs="Tahoma"/>
                <w:sz w:val="16"/>
                <w:szCs w:val="16"/>
              </w:rPr>
              <w:t>Kui</w:t>
            </w:r>
            <w:proofErr w:type="spellEnd"/>
          </w:p>
        </w:tc>
        <w:tc>
          <w:tcPr>
            <w:tcW w:w="3392" w:type="dxa"/>
          </w:tcPr>
          <w:p w:rsidR="0012076B" w:rsidRPr="00BF0546" w:rsidRDefault="0012076B" w:rsidP="001A4B7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z</w:t>
            </w:r>
            <w:r w:rsidRPr="00C00727">
              <w:rPr>
                <w:rFonts w:ascii="Tahoma" w:hAnsi="Tahoma" w:cs="Tahoma"/>
                <w:sz w:val="16"/>
                <w:szCs w:val="16"/>
              </w:rPr>
              <w:t>n.:</w:t>
            </w:r>
          </w:p>
        </w:tc>
        <w:tc>
          <w:tcPr>
            <w:tcW w:w="3969" w:type="dxa"/>
          </w:tcPr>
          <w:p w:rsidR="0012076B" w:rsidRPr="00C00727" w:rsidRDefault="00437D1D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437D1D">
              <w:rPr>
                <w:rFonts w:ascii="Tahoma" w:hAnsi="Tahoma" w:cs="Tahoma"/>
                <w:sz w:val="16"/>
                <w:szCs w:val="16"/>
              </w:rPr>
              <w:t>MUST/015909/2021/MAJ/</w:t>
            </w:r>
            <w:proofErr w:type="spellStart"/>
            <w:r w:rsidRPr="00437D1D">
              <w:rPr>
                <w:rFonts w:ascii="Tahoma" w:hAnsi="Tahoma" w:cs="Tahoma"/>
                <w:sz w:val="16"/>
                <w:szCs w:val="16"/>
              </w:rPr>
              <w:t>Kui</w:t>
            </w:r>
            <w:bookmarkStart w:id="0" w:name="_GoBack"/>
            <w:bookmarkEnd w:id="0"/>
            <w:proofErr w:type="spellEnd"/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2076B" w:rsidRPr="0012076B" w:rsidRDefault="0012076B" w:rsidP="001A4B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 Houska</w:t>
            </w: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</w:tcPr>
          <w:p w:rsidR="0012076B" w:rsidRPr="00C00727" w:rsidRDefault="0012076B" w:rsidP="0012076B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 xml:space="preserve">383 700 </w:t>
            </w:r>
            <w:r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</w:tcPr>
          <w:p w:rsidR="0012076B" w:rsidRPr="00C00727" w:rsidRDefault="0012076B" w:rsidP="001207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</w:t>
            </w:r>
            <w:r w:rsidRPr="00C00727">
              <w:rPr>
                <w:rFonts w:ascii="Tahoma" w:hAnsi="Tahoma" w:cs="Tahoma"/>
                <w:sz w:val="16"/>
                <w:szCs w:val="16"/>
              </w:rPr>
              <w:t>.h</w:t>
            </w:r>
            <w:r>
              <w:rPr>
                <w:rFonts w:ascii="Tahoma" w:hAnsi="Tahoma" w:cs="Tahoma"/>
                <w:sz w:val="16"/>
                <w:szCs w:val="16"/>
              </w:rPr>
              <w:t>ouska</w:t>
            </w:r>
            <w:r w:rsidRPr="00C00727">
              <w:rPr>
                <w:rFonts w:ascii="Tahoma" w:hAnsi="Tahoma" w:cs="Tahoma"/>
                <w:sz w:val="16"/>
                <w:szCs w:val="16"/>
              </w:rPr>
              <w:t>@mu-st.cz</w:t>
            </w: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3969" w:type="dxa"/>
          </w:tcPr>
          <w:p w:rsidR="0012076B" w:rsidRPr="00C00727" w:rsidRDefault="007320ED" w:rsidP="00045F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45F43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045F43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.2021</w:t>
            </w:r>
            <w:proofErr w:type="gramEnd"/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Vypraveno:</w:t>
            </w:r>
            <w:r w:rsidR="007320E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</w:tc>
        <w:tc>
          <w:tcPr>
            <w:tcW w:w="3969" w:type="dxa"/>
          </w:tcPr>
          <w:p w:rsidR="0012076B" w:rsidRPr="00C00727" w:rsidRDefault="00045F43" w:rsidP="007320E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16.4.</w:t>
            </w:r>
            <w:r w:rsidR="0012076B" w:rsidRPr="00C00727">
              <w:rPr>
                <w:rFonts w:ascii="Tahoma" w:hAnsi="Tahoma" w:cs="Tahoma"/>
                <w:sz w:val="16"/>
                <w:szCs w:val="16"/>
              </w:rPr>
              <w:t>20</w:t>
            </w:r>
            <w:r w:rsidR="00D87242">
              <w:rPr>
                <w:rFonts w:ascii="Tahoma" w:hAnsi="Tahoma" w:cs="Tahoma"/>
                <w:sz w:val="16"/>
                <w:szCs w:val="16"/>
              </w:rPr>
              <w:t>2</w:t>
            </w:r>
            <w:r w:rsidR="007320ED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4A7A" w:rsidRPr="0047540F" w:rsidRDefault="0047540F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B46FF6" w:rsidRPr="00DC1B6D" w:rsidRDefault="00B46FF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 w:rsidP="00DC1B6D">
      <w:pPr>
        <w:jc w:val="center"/>
        <w:rPr>
          <w:rFonts w:ascii="Tahoma" w:hAnsi="Tahoma" w:cs="Tahoma"/>
          <w:b/>
          <w:u w:val="single"/>
        </w:rPr>
      </w:pPr>
      <w:r w:rsidRPr="00DC1B6D">
        <w:rPr>
          <w:rFonts w:ascii="Tahoma" w:hAnsi="Tahoma" w:cs="Tahoma"/>
          <w:b/>
          <w:u w:val="single"/>
        </w:rPr>
        <w:t>Výzva k podání nabídky  na realizaci veřejné</w:t>
      </w:r>
    </w:p>
    <w:p w:rsidR="00F04A7A" w:rsidRPr="00DC1B6D" w:rsidRDefault="00F04A7A" w:rsidP="00DC1B6D">
      <w:pPr>
        <w:widowControl w:val="0"/>
        <w:jc w:val="center"/>
        <w:rPr>
          <w:rFonts w:ascii="Tahoma" w:hAnsi="Tahoma" w:cs="Tahoma"/>
          <w:b/>
          <w:snapToGrid w:val="0"/>
          <w:u w:val="single"/>
        </w:rPr>
      </w:pPr>
      <w:r w:rsidRPr="00DC1B6D">
        <w:rPr>
          <w:rFonts w:ascii="Tahoma" w:hAnsi="Tahoma" w:cs="Tahoma"/>
          <w:b/>
          <w:u w:val="single"/>
        </w:rPr>
        <w:t>zakázky  malého rozsahu na stavební práce:</w:t>
      </w:r>
    </w:p>
    <w:p w:rsidR="000B5EEB" w:rsidRPr="00DC1B6D" w:rsidRDefault="00F04A7A" w:rsidP="00DC1B6D">
      <w:pPr>
        <w:widowControl w:val="0"/>
        <w:jc w:val="center"/>
        <w:rPr>
          <w:rFonts w:ascii="Tahoma" w:eastAsia="Calibri" w:hAnsi="Tahoma" w:cs="Tahoma"/>
          <w:b/>
          <w:bCs/>
          <w:u w:val="single"/>
        </w:rPr>
      </w:pPr>
      <w:r w:rsidRPr="00DC1B6D">
        <w:rPr>
          <w:rFonts w:ascii="Tahoma" w:hAnsi="Tahoma" w:cs="Tahoma"/>
          <w:b/>
          <w:snapToGrid w:val="0"/>
          <w:u w:val="single"/>
        </w:rPr>
        <w:t>„</w:t>
      </w:r>
      <w:r w:rsidR="000B5EEB" w:rsidRPr="00DC1B6D">
        <w:rPr>
          <w:rFonts w:ascii="Tahoma" w:hAnsi="Tahoma" w:cs="Tahoma"/>
          <w:b/>
          <w:snapToGrid w:val="0"/>
          <w:u w:val="single"/>
        </w:rPr>
        <w:t xml:space="preserve">ZŠ </w:t>
      </w:r>
      <w:r w:rsidR="00542907" w:rsidRPr="00DC1B6D">
        <w:rPr>
          <w:rFonts w:ascii="Tahoma" w:hAnsi="Tahoma" w:cs="Tahoma"/>
          <w:b/>
          <w:snapToGrid w:val="0"/>
          <w:u w:val="single"/>
        </w:rPr>
        <w:t>Poděbradova</w:t>
      </w:r>
      <w:r w:rsidR="000B5EEB" w:rsidRPr="00DC1B6D">
        <w:rPr>
          <w:rFonts w:ascii="Tahoma" w:hAnsi="Tahoma" w:cs="Tahoma"/>
          <w:b/>
          <w:u w:val="single"/>
        </w:rPr>
        <w:t xml:space="preserve">, oprava </w:t>
      </w:r>
      <w:r w:rsidR="00CB77B8" w:rsidRPr="00DC1B6D">
        <w:rPr>
          <w:rFonts w:ascii="Tahoma" w:hAnsi="Tahoma" w:cs="Tahoma"/>
          <w:b/>
          <w:u w:val="single"/>
        </w:rPr>
        <w:t xml:space="preserve">WC </w:t>
      </w:r>
      <w:r w:rsidR="00EB5C07">
        <w:rPr>
          <w:rFonts w:ascii="Tahoma" w:hAnsi="Tahoma" w:cs="Tahoma"/>
          <w:b/>
          <w:u w:val="single"/>
        </w:rPr>
        <w:t>dívky</w:t>
      </w:r>
      <w:r w:rsidR="00CB77B8" w:rsidRPr="00DC1B6D">
        <w:rPr>
          <w:rFonts w:ascii="Tahoma" w:hAnsi="Tahoma" w:cs="Tahoma"/>
          <w:b/>
          <w:u w:val="single"/>
        </w:rPr>
        <w:t xml:space="preserve"> 2. a 3. </w:t>
      </w:r>
      <w:proofErr w:type="gramStart"/>
      <w:r w:rsidR="00CB77B8" w:rsidRPr="00DC1B6D">
        <w:rPr>
          <w:rFonts w:ascii="Tahoma" w:hAnsi="Tahoma" w:cs="Tahoma"/>
          <w:b/>
          <w:u w:val="single"/>
        </w:rPr>
        <w:t>N.P</w:t>
      </w:r>
      <w:r w:rsidR="000B5EEB" w:rsidRPr="00DC1B6D">
        <w:rPr>
          <w:rFonts w:ascii="Tahoma" w:hAnsi="Tahoma" w:cs="Tahoma"/>
          <w:b/>
          <w:u w:val="single"/>
        </w:rPr>
        <w:t>.</w:t>
      </w:r>
      <w:proofErr w:type="gramEnd"/>
      <w:r w:rsidR="000B5EEB" w:rsidRPr="00DC1B6D">
        <w:rPr>
          <w:rFonts w:ascii="Tahoma" w:eastAsia="Calibri" w:hAnsi="Tahoma" w:cs="Tahoma"/>
          <w:b/>
          <w:bCs/>
          <w:u w:val="single"/>
        </w:rPr>
        <w:t>“</w:t>
      </w:r>
    </w:p>
    <w:p w:rsidR="00206C11" w:rsidRPr="00DC1B6D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DC1B6D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DC1B6D">
        <w:rPr>
          <w:rFonts w:ascii="Tahoma" w:hAnsi="Tahoma" w:cs="Tahoma"/>
          <w:sz w:val="20"/>
          <w:szCs w:val="20"/>
        </w:rPr>
        <w:t>.</w:t>
      </w:r>
    </w:p>
    <w:p w:rsidR="00464607" w:rsidRPr="00DC1B6D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 </w:t>
      </w:r>
    </w:p>
    <w:p w:rsidR="00F04A7A" w:rsidRPr="00DC1B6D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DC1B6D">
        <w:rPr>
          <w:rFonts w:ascii="Tahoma" w:hAnsi="Tahoma" w:cs="Tahoma"/>
          <w:b/>
          <w:bCs/>
          <w:szCs w:val="20"/>
        </w:rPr>
        <w:t>1. Zadavatel zakázky</w:t>
      </w:r>
    </w:p>
    <w:p w:rsidR="00F04A7A" w:rsidRPr="00DC1B6D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DC1B6D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DC1B6D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DC1B6D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DC1B6D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DC1B6D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DC1B6D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DC1B6D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DC1B6D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DC1B6D" w:rsidRDefault="00F04A7A">
      <w:pPr>
        <w:outlineLvl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DC1B6D">
        <w:rPr>
          <w:rFonts w:ascii="Tahoma" w:hAnsi="Tahoma" w:cs="Tahoma"/>
          <w:sz w:val="20"/>
          <w:szCs w:val="20"/>
        </w:rPr>
        <w:t>pob</w:t>
      </w:r>
      <w:proofErr w:type="spellEnd"/>
      <w:r w:rsidRPr="00DC1B6D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DC1B6D">
        <w:rPr>
          <w:rFonts w:ascii="Tahoma" w:hAnsi="Tahoma" w:cs="Tahoma"/>
          <w:sz w:val="20"/>
          <w:szCs w:val="20"/>
        </w:rPr>
        <w:t>č.ú</w:t>
      </w:r>
      <w:proofErr w:type="spellEnd"/>
      <w:r w:rsidRPr="00DC1B6D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DC1B6D" w:rsidRDefault="00F04A7A">
      <w:pPr>
        <w:outlineLvl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tel:  383 700</w:t>
      </w:r>
      <w:r w:rsidR="00E720D2" w:rsidRPr="00DC1B6D">
        <w:rPr>
          <w:rFonts w:ascii="Tahoma" w:hAnsi="Tahoma" w:cs="Tahoma"/>
          <w:sz w:val="20"/>
          <w:szCs w:val="20"/>
        </w:rPr>
        <w:t> </w:t>
      </w:r>
      <w:r w:rsidRPr="00DC1B6D">
        <w:rPr>
          <w:rFonts w:ascii="Tahoma" w:hAnsi="Tahoma" w:cs="Tahoma"/>
          <w:sz w:val="20"/>
          <w:szCs w:val="20"/>
        </w:rPr>
        <w:t>111</w:t>
      </w:r>
    </w:p>
    <w:p w:rsidR="00F04A7A" w:rsidRPr="00DC1B6D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DC1B6D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DC1B6D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DC1B6D">
        <w:rPr>
          <w:rFonts w:ascii="Tahoma" w:hAnsi="Tahoma" w:cs="Tahoma"/>
          <w:bCs/>
          <w:iCs/>
          <w:sz w:val="20"/>
          <w:szCs w:val="20"/>
        </w:rPr>
        <w:t>Jaroslav Houska</w:t>
      </w:r>
      <w:r w:rsidRPr="00DC1B6D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DC1B6D" w:rsidRPr="00DC1B6D" w:rsidRDefault="00DC1B6D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DC1B6D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DC1B6D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DC1B6D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 w:rsidP="00DC1B6D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DC1B6D">
        <w:rPr>
          <w:rFonts w:ascii="Tahoma" w:hAnsi="Tahoma" w:cs="Tahoma"/>
          <w:snapToGrid w:val="0"/>
          <w:sz w:val="20"/>
          <w:szCs w:val="20"/>
        </w:rPr>
        <w:t>„</w:t>
      </w:r>
      <w:r w:rsidR="00542907" w:rsidRPr="00DC1B6D">
        <w:rPr>
          <w:rFonts w:ascii="Tahoma" w:hAnsi="Tahoma" w:cs="Tahoma"/>
          <w:snapToGrid w:val="0"/>
          <w:sz w:val="20"/>
          <w:szCs w:val="20"/>
        </w:rPr>
        <w:t>ZŠ Poděbradova</w:t>
      </w:r>
      <w:r w:rsidR="00542907" w:rsidRPr="00DC1B6D">
        <w:rPr>
          <w:rFonts w:ascii="Tahoma" w:hAnsi="Tahoma" w:cs="Tahoma"/>
          <w:sz w:val="20"/>
          <w:szCs w:val="20"/>
        </w:rPr>
        <w:t xml:space="preserve">, oprava </w:t>
      </w:r>
      <w:r w:rsidR="00725FD0" w:rsidRPr="00DC1B6D">
        <w:rPr>
          <w:rFonts w:ascii="Tahoma" w:hAnsi="Tahoma" w:cs="Tahoma"/>
          <w:sz w:val="20"/>
          <w:szCs w:val="20"/>
        </w:rPr>
        <w:t xml:space="preserve">WC </w:t>
      </w:r>
      <w:r w:rsidR="00EB5C07">
        <w:rPr>
          <w:rFonts w:ascii="Tahoma" w:hAnsi="Tahoma" w:cs="Tahoma"/>
          <w:sz w:val="20"/>
          <w:szCs w:val="20"/>
        </w:rPr>
        <w:t>dívky</w:t>
      </w:r>
      <w:r w:rsidR="006D6BDA" w:rsidRPr="00DC1B6D">
        <w:rPr>
          <w:rFonts w:ascii="Tahoma" w:eastAsia="Calibri" w:hAnsi="Tahoma" w:cs="Tahoma"/>
          <w:bCs/>
          <w:sz w:val="20"/>
          <w:szCs w:val="20"/>
        </w:rPr>
        <w:t>“</w:t>
      </w:r>
      <w:r w:rsidR="00725FD0" w:rsidRPr="00DC1B6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940EA3" w:rsidRPr="00DC1B6D">
        <w:rPr>
          <w:rFonts w:ascii="Tahoma" w:eastAsia="Calibri" w:hAnsi="Tahoma" w:cs="Tahoma"/>
          <w:bCs/>
          <w:sz w:val="20"/>
          <w:szCs w:val="20"/>
        </w:rPr>
        <w:t>podle</w:t>
      </w:r>
      <w:r w:rsidRPr="00DC1B6D">
        <w:rPr>
          <w:rFonts w:ascii="Tahoma" w:hAnsi="Tahoma" w:cs="Tahoma"/>
          <w:sz w:val="20"/>
          <w:szCs w:val="20"/>
        </w:rPr>
        <w:t xml:space="preserve"> projektové</w:t>
      </w:r>
      <w:r w:rsidRPr="00DC1B6D">
        <w:rPr>
          <w:rFonts w:ascii="Tahoma" w:hAnsi="Tahoma" w:cs="Tahoma"/>
          <w:bCs/>
          <w:sz w:val="20"/>
          <w:szCs w:val="20"/>
        </w:rPr>
        <w:t xml:space="preserve"> dokumentace</w:t>
      </w:r>
      <w:r w:rsidR="00DC1B6D" w:rsidRPr="00DC1B6D">
        <w:rPr>
          <w:rFonts w:ascii="Tahoma" w:hAnsi="Tahoma" w:cs="Tahoma"/>
          <w:bCs/>
          <w:sz w:val="20"/>
          <w:szCs w:val="20"/>
        </w:rPr>
        <w:t>,</w:t>
      </w:r>
      <w:r w:rsidR="00016E17" w:rsidRPr="00DC1B6D">
        <w:rPr>
          <w:rFonts w:ascii="Tahoma" w:hAnsi="Tahoma" w:cs="Tahoma"/>
          <w:bCs/>
          <w:sz w:val="20"/>
          <w:szCs w:val="20"/>
        </w:rPr>
        <w:t xml:space="preserve"> kterou</w:t>
      </w:r>
      <w:r w:rsidRPr="00DC1B6D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DC1B6D">
        <w:rPr>
          <w:rFonts w:ascii="Tahoma" w:hAnsi="Tahoma" w:cs="Tahoma"/>
          <w:bCs/>
          <w:sz w:val="20"/>
          <w:szCs w:val="20"/>
        </w:rPr>
        <w:t>l</w:t>
      </w:r>
      <w:r w:rsidR="00796E74" w:rsidRPr="00DC1B6D">
        <w:rPr>
          <w:rFonts w:ascii="Tahoma" w:hAnsi="Tahoma" w:cs="Tahoma"/>
          <w:bCs/>
          <w:sz w:val="20"/>
          <w:szCs w:val="20"/>
        </w:rPr>
        <w:t xml:space="preserve">  projektant</w:t>
      </w:r>
      <w:r w:rsidRPr="00DC1B6D">
        <w:rPr>
          <w:rFonts w:ascii="Tahoma" w:hAnsi="Tahoma" w:cs="Tahoma"/>
          <w:bCs/>
          <w:sz w:val="20"/>
          <w:szCs w:val="20"/>
        </w:rPr>
        <w:t xml:space="preserve"> </w:t>
      </w:r>
      <w:r w:rsidR="00940EA3" w:rsidRPr="00DC1B6D">
        <w:rPr>
          <w:rFonts w:ascii="Tahoma" w:hAnsi="Tahoma" w:cs="Tahoma"/>
          <w:bCs/>
          <w:sz w:val="20"/>
          <w:szCs w:val="20"/>
        </w:rPr>
        <w:t xml:space="preserve">Ing. </w:t>
      </w:r>
      <w:r w:rsidR="00542907" w:rsidRPr="00DC1B6D">
        <w:rPr>
          <w:rFonts w:ascii="Tahoma" w:hAnsi="Tahoma" w:cs="Tahoma"/>
          <w:bCs/>
          <w:sz w:val="20"/>
          <w:szCs w:val="20"/>
        </w:rPr>
        <w:t>Karel  Ondrášek</w:t>
      </w:r>
      <w:r w:rsidR="00DC1B6D" w:rsidRPr="00DC1B6D">
        <w:rPr>
          <w:rFonts w:ascii="Tahoma" w:hAnsi="Tahoma" w:cs="Tahoma"/>
          <w:bCs/>
          <w:sz w:val="20"/>
          <w:szCs w:val="20"/>
        </w:rPr>
        <w:t>.</w:t>
      </w:r>
      <w:r w:rsidR="00796E74" w:rsidRPr="00DC1B6D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DC1B6D" w:rsidRDefault="0015262E" w:rsidP="00DC1B6D">
      <w:pPr>
        <w:widowControl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DC1B6D">
        <w:rPr>
          <w:rFonts w:ascii="Tahoma" w:hAnsi="Tahoma" w:cs="Tahoma"/>
          <w:color w:val="000000"/>
          <w:sz w:val="20"/>
          <w:szCs w:val="20"/>
        </w:rPr>
        <w:t xml:space="preserve">Zadávací dokumentace, včetně výzvy, 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>návrh</w:t>
      </w:r>
      <w:r w:rsidRPr="00DC1B6D">
        <w:rPr>
          <w:rFonts w:ascii="Tahoma" w:hAnsi="Tahoma" w:cs="Tahoma"/>
          <w:color w:val="000000"/>
          <w:sz w:val="20"/>
          <w:szCs w:val="20"/>
        </w:rPr>
        <w:t>u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 xml:space="preserve"> smlouvy</w:t>
      </w:r>
      <w:r w:rsidR="00E9174B" w:rsidRPr="00DC1B6D">
        <w:rPr>
          <w:rFonts w:ascii="Tahoma" w:hAnsi="Tahoma" w:cs="Tahoma"/>
          <w:color w:val="000000"/>
          <w:sz w:val="20"/>
          <w:szCs w:val="20"/>
        </w:rPr>
        <w:t xml:space="preserve"> a pro</w:t>
      </w:r>
      <w:r w:rsidRPr="00DC1B6D">
        <w:rPr>
          <w:rFonts w:ascii="Tahoma" w:hAnsi="Tahoma" w:cs="Tahoma"/>
          <w:color w:val="000000"/>
          <w:sz w:val="20"/>
          <w:szCs w:val="20"/>
        </w:rPr>
        <w:t>jektové dokumentace</w:t>
      </w:r>
      <w:r w:rsidR="00E9174B" w:rsidRPr="00DC1B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04A7A" w:rsidRPr="00DC1B6D">
        <w:rPr>
          <w:rFonts w:ascii="Tahoma" w:hAnsi="Tahoma" w:cs="Tahoma"/>
          <w:sz w:val="20"/>
          <w:szCs w:val="20"/>
        </w:rPr>
        <w:t>je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 xml:space="preserve"> od</w:t>
      </w:r>
      <w:r w:rsidR="00E33F3A" w:rsidRPr="00DC1B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B5C07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8E2729" w:rsidRPr="00DC1B6D">
        <w:rPr>
          <w:rFonts w:ascii="Tahoma" w:hAnsi="Tahoma" w:cs="Tahoma"/>
          <w:color w:val="000000"/>
          <w:sz w:val="20"/>
          <w:szCs w:val="20"/>
        </w:rPr>
        <w:t>202</w:t>
      </w:r>
      <w:r w:rsidR="00EB5C07">
        <w:rPr>
          <w:rFonts w:ascii="Tahoma" w:hAnsi="Tahoma" w:cs="Tahoma"/>
          <w:color w:val="000000"/>
          <w:sz w:val="20"/>
          <w:szCs w:val="20"/>
        </w:rPr>
        <w:t>1</w:t>
      </w:r>
      <w:r w:rsidR="008E2729" w:rsidRPr="00DC1B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>a po dobu</w:t>
      </w:r>
      <w:r w:rsidR="00F04A7A" w:rsidRPr="00DC1B6D">
        <w:rPr>
          <w:rFonts w:ascii="Tahoma" w:hAnsi="Tahoma" w:cs="Tahoma"/>
          <w:sz w:val="20"/>
          <w:szCs w:val="20"/>
        </w:rPr>
        <w:t xml:space="preserve"> lhůty pro podání nabídek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 xml:space="preserve"> uveřejněna na www stránkách města Strakonice v souvislosti s možnosti přihlášení neomezeného počtu uchazečů </w:t>
      </w:r>
      <w:r w:rsidR="00E33F3A" w:rsidRPr="00DC1B6D">
        <w:rPr>
          <w:rFonts w:ascii="Tahoma" w:hAnsi="Tahoma" w:cs="Tahoma"/>
          <w:color w:val="000000"/>
          <w:sz w:val="20"/>
          <w:szCs w:val="20"/>
        </w:rPr>
        <w:t xml:space="preserve">pro podání nabídky na provedení 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>stavby</w:t>
      </w:r>
      <w:r w:rsidR="00F04A7A" w:rsidRPr="00DC1B6D">
        <w:rPr>
          <w:rFonts w:ascii="Tahoma" w:hAnsi="Tahoma" w:cs="Tahoma"/>
          <w:sz w:val="20"/>
          <w:szCs w:val="20"/>
        </w:rPr>
        <w:t xml:space="preserve">: </w:t>
      </w:r>
      <w:r w:rsidR="00796E74" w:rsidRPr="00DC1B6D">
        <w:rPr>
          <w:rFonts w:ascii="Tahoma" w:hAnsi="Tahoma" w:cs="Tahoma"/>
          <w:bCs/>
          <w:snapToGrid w:val="0"/>
          <w:sz w:val="20"/>
          <w:szCs w:val="20"/>
        </w:rPr>
        <w:t>„</w:t>
      </w:r>
      <w:r w:rsidR="00FE6743" w:rsidRPr="00DC1B6D">
        <w:rPr>
          <w:rFonts w:ascii="Tahoma" w:hAnsi="Tahoma" w:cs="Tahoma"/>
          <w:snapToGrid w:val="0"/>
          <w:sz w:val="20"/>
          <w:szCs w:val="20"/>
        </w:rPr>
        <w:t>ZŠ</w:t>
      </w:r>
      <w:r w:rsidR="00DC1B6D" w:rsidRPr="00DC1B6D">
        <w:rPr>
          <w:rFonts w:ascii="Tahoma" w:hAnsi="Tahoma" w:cs="Tahoma"/>
          <w:snapToGrid w:val="0"/>
          <w:sz w:val="20"/>
          <w:szCs w:val="20"/>
        </w:rPr>
        <w:t> </w:t>
      </w:r>
      <w:r w:rsidR="00FE6743" w:rsidRPr="00DC1B6D">
        <w:rPr>
          <w:rFonts w:ascii="Tahoma" w:hAnsi="Tahoma" w:cs="Tahoma"/>
          <w:snapToGrid w:val="0"/>
          <w:sz w:val="20"/>
          <w:szCs w:val="20"/>
        </w:rPr>
        <w:t xml:space="preserve"> Poděbradova</w:t>
      </w:r>
      <w:r w:rsidR="00FE6743" w:rsidRPr="00DC1B6D">
        <w:rPr>
          <w:rFonts w:ascii="Tahoma" w:hAnsi="Tahoma" w:cs="Tahoma"/>
          <w:sz w:val="20"/>
          <w:szCs w:val="20"/>
        </w:rPr>
        <w:t xml:space="preserve">, oprava WC </w:t>
      </w:r>
      <w:r w:rsidR="00EB5C07">
        <w:rPr>
          <w:rFonts w:ascii="Tahoma" w:hAnsi="Tahoma" w:cs="Tahoma"/>
          <w:sz w:val="20"/>
          <w:szCs w:val="20"/>
        </w:rPr>
        <w:t>dívky</w:t>
      </w:r>
      <w:r w:rsidR="00FE6743" w:rsidRPr="00DC1B6D">
        <w:rPr>
          <w:rFonts w:ascii="Tahoma" w:hAnsi="Tahoma" w:cs="Tahoma"/>
          <w:sz w:val="20"/>
          <w:szCs w:val="20"/>
        </w:rPr>
        <w:t xml:space="preserve"> 2. a 3. </w:t>
      </w:r>
      <w:proofErr w:type="gramStart"/>
      <w:r w:rsidR="00FE6743" w:rsidRPr="00DC1B6D">
        <w:rPr>
          <w:rFonts w:ascii="Tahoma" w:hAnsi="Tahoma" w:cs="Tahoma"/>
          <w:sz w:val="20"/>
          <w:szCs w:val="20"/>
        </w:rPr>
        <w:t>N.P.</w:t>
      </w:r>
      <w:proofErr w:type="gramEnd"/>
      <w:r w:rsidR="00FE6743" w:rsidRPr="00DC1B6D">
        <w:rPr>
          <w:rFonts w:ascii="Tahoma" w:eastAsia="Calibri" w:hAnsi="Tahoma" w:cs="Tahoma"/>
          <w:bCs/>
          <w:sz w:val="20"/>
          <w:szCs w:val="20"/>
        </w:rPr>
        <w:t>“</w:t>
      </w:r>
      <w:r w:rsidR="00DC1B6D" w:rsidRPr="00DC1B6D">
        <w:rPr>
          <w:rFonts w:ascii="Tahoma" w:eastAsia="Calibri" w:hAnsi="Tahoma" w:cs="Tahoma"/>
          <w:bCs/>
          <w:sz w:val="20"/>
          <w:szCs w:val="20"/>
        </w:rPr>
        <w:t>,</w:t>
      </w:r>
      <w:r w:rsidR="00F04A7A" w:rsidRPr="00DC1B6D">
        <w:rPr>
          <w:rFonts w:ascii="Tahoma" w:hAnsi="Tahoma" w:cs="Tahoma"/>
          <w:sz w:val="20"/>
          <w:szCs w:val="20"/>
        </w:rPr>
        <w:t xml:space="preserve"> www adresa: </w:t>
      </w:r>
      <w:hyperlink r:id="rId9" w:history="1">
        <w:r w:rsidR="00E9174B" w:rsidRPr="00DC1B6D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www.strakonice</w:t>
        </w:r>
      </w:hyperlink>
      <w:r w:rsidR="00E9174B" w:rsidRPr="00DC1B6D">
        <w:rPr>
          <w:rFonts w:ascii="Tahoma" w:hAnsi="Tahoma" w:cs="Tahoma"/>
          <w:sz w:val="20"/>
          <w:szCs w:val="20"/>
          <w:u w:val="single"/>
        </w:rPr>
        <w:t>.eu</w:t>
      </w:r>
    </w:p>
    <w:p w:rsidR="000E50E9" w:rsidRPr="00DC1B6D" w:rsidRDefault="000E50E9" w:rsidP="00DC1B6D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DC1B6D" w:rsidRDefault="000E50E9" w:rsidP="00DC1B6D">
      <w:pPr>
        <w:pStyle w:val="Normln0"/>
        <w:jc w:val="both"/>
        <w:rPr>
          <w:rFonts w:ascii="Tahoma" w:hAnsi="Tahoma" w:cs="Tahoma"/>
          <w:szCs w:val="20"/>
        </w:rPr>
      </w:pPr>
      <w:r w:rsidRPr="00DC1B6D">
        <w:rPr>
          <w:rFonts w:ascii="Tahoma" w:hAnsi="Tahoma" w:cs="Tahoma"/>
          <w:szCs w:val="20"/>
        </w:rPr>
        <w:t>Předpokládaná</w:t>
      </w:r>
      <w:r w:rsidR="00C86C22" w:rsidRPr="00DC1B6D">
        <w:rPr>
          <w:rFonts w:ascii="Tahoma" w:hAnsi="Tahoma" w:cs="Tahoma"/>
          <w:szCs w:val="20"/>
        </w:rPr>
        <w:t xml:space="preserve"> orientační</w:t>
      </w:r>
      <w:r w:rsidRPr="00DC1B6D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DC1B6D">
        <w:rPr>
          <w:rFonts w:ascii="Tahoma" w:hAnsi="Tahoma" w:cs="Tahoma"/>
          <w:szCs w:val="20"/>
        </w:rPr>
        <w:t>cca</w:t>
      </w:r>
      <w:r w:rsidR="006D6BDA" w:rsidRPr="00DC1B6D">
        <w:rPr>
          <w:rFonts w:ascii="Tahoma" w:hAnsi="Tahoma" w:cs="Tahoma"/>
          <w:szCs w:val="20"/>
        </w:rPr>
        <w:t xml:space="preserve"> </w:t>
      </w:r>
      <w:r w:rsidR="00EB5C07">
        <w:rPr>
          <w:rFonts w:ascii="Tahoma" w:hAnsi="Tahoma" w:cs="Tahoma"/>
          <w:szCs w:val="20"/>
        </w:rPr>
        <w:t>80</w:t>
      </w:r>
      <w:r w:rsidR="00987FF9" w:rsidRPr="00DC1B6D">
        <w:rPr>
          <w:rFonts w:ascii="Tahoma" w:hAnsi="Tahoma" w:cs="Tahoma"/>
          <w:szCs w:val="20"/>
        </w:rPr>
        <w:t>0</w:t>
      </w:r>
      <w:r w:rsidR="00940EA3" w:rsidRPr="00DC1B6D">
        <w:rPr>
          <w:rFonts w:ascii="Tahoma" w:hAnsi="Tahoma" w:cs="Tahoma"/>
          <w:szCs w:val="20"/>
        </w:rPr>
        <w:t xml:space="preserve"> </w:t>
      </w:r>
      <w:r w:rsidRPr="00DC1B6D">
        <w:rPr>
          <w:rFonts w:ascii="Tahoma" w:hAnsi="Tahoma" w:cs="Tahoma"/>
          <w:szCs w:val="20"/>
        </w:rPr>
        <w:t>000,- Kč bez</w:t>
      </w:r>
      <w:r w:rsidR="00DC1B6D" w:rsidRPr="00DC1B6D">
        <w:rPr>
          <w:rFonts w:ascii="Tahoma" w:hAnsi="Tahoma" w:cs="Tahoma"/>
          <w:szCs w:val="20"/>
        </w:rPr>
        <w:t> </w:t>
      </w:r>
      <w:r w:rsidRPr="00DC1B6D">
        <w:rPr>
          <w:rFonts w:ascii="Tahoma" w:hAnsi="Tahoma" w:cs="Tahoma"/>
          <w:szCs w:val="20"/>
        </w:rPr>
        <w:t xml:space="preserve"> DPH.</w:t>
      </w:r>
    </w:p>
    <w:p w:rsidR="00DC1B6D" w:rsidRDefault="00DC1B6D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C1B6D" w:rsidRDefault="00DC1B6D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DC1B6D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Zahájení stavby: </w:t>
      </w:r>
      <w:r w:rsidR="005C18CE" w:rsidRPr="00DC1B6D">
        <w:rPr>
          <w:rFonts w:ascii="Tahoma" w:hAnsi="Tahoma" w:cs="Tahoma"/>
          <w:sz w:val="20"/>
          <w:szCs w:val="20"/>
        </w:rPr>
        <w:t xml:space="preserve">  </w:t>
      </w:r>
      <w:r w:rsidR="004C2E43" w:rsidRPr="00DC1B6D">
        <w:rPr>
          <w:rFonts w:ascii="Tahoma" w:hAnsi="Tahoma" w:cs="Tahoma"/>
          <w:sz w:val="20"/>
          <w:szCs w:val="20"/>
        </w:rPr>
        <w:t xml:space="preserve">  </w:t>
      </w:r>
      <w:r w:rsidR="00E720D2" w:rsidRPr="00DC1B6D">
        <w:rPr>
          <w:rFonts w:ascii="Tahoma" w:hAnsi="Tahoma" w:cs="Tahoma"/>
          <w:sz w:val="20"/>
          <w:szCs w:val="20"/>
        </w:rPr>
        <w:t xml:space="preserve"> </w:t>
      </w:r>
      <w:r w:rsidR="002804A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02AC2" w:rsidRPr="00DC1B6D">
        <w:rPr>
          <w:rFonts w:ascii="Tahoma" w:hAnsi="Tahoma" w:cs="Tahoma"/>
          <w:sz w:val="20"/>
          <w:szCs w:val="20"/>
        </w:rPr>
        <w:t>1.7.</w:t>
      </w:r>
      <w:r w:rsidR="00D415CB" w:rsidRPr="00DC1B6D">
        <w:rPr>
          <w:rFonts w:ascii="Tahoma" w:hAnsi="Tahoma" w:cs="Tahoma"/>
          <w:sz w:val="20"/>
          <w:szCs w:val="20"/>
        </w:rPr>
        <w:t>202</w:t>
      </w:r>
      <w:r w:rsidR="00EB5C07">
        <w:rPr>
          <w:rFonts w:ascii="Tahoma" w:hAnsi="Tahoma" w:cs="Tahoma"/>
          <w:sz w:val="20"/>
          <w:szCs w:val="20"/>
        </w:rPr>
        <w:t>1</w:t>
      </w:r>
      <w:proofErr w:type="gramEnd"/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Dokončení stavby:</w:t>
      </w:r>
      <w:r w:rsidR="005C18CE" w:rsidRPr="00DC1B6D">
        <w:rPr>
          <w:rFonts w:ascii="Tahoma" w:hAnsi="Tahoma" w:cs="Tahoma"/>
          <w:sz w:val="20"/>
          <w:szCs w:val="20"/>
        </w:rPr>
        <w:t xml:space="preserve"> </w:t>
      </w:r>
      <w:r w:rsidR="004C2E43" w:rsidRPr="00DC1B6D">
        <w:rPr>
          <w:rFonts w:ascii="Tahoma" w:hAnsi="Tahoma" w:cs="Tahoma"/>
          <w:sz w:val="20"/>
          <w:szCs w:val="20"/>
        </w:rPr>
        <w:t xml:space="preserve"> </w:t>
      </w:r>
      <w:r w:rsidR="00437D1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02AC2" w:rsidRPr="00DC1B6D">
        <w:rPr>
          <w:rFonts w:ascii="Tahoma" w:hAnsi="Tahoma" w:cs="Tahoma"/>
          <w:sz w:val="20"/>
          <w:szCs w:val="20"/>
        </w:rPr>
        <w:t>24.8.</w:t>
      </w:r>
      <w:r w:rsidR="00796E74" w:rsidRPr="00DC1B6D">
        <w:rPr>
          <w:rFonts w:ascii="Tahoma" w:hAnsi="Tahoma" w:cs="Tahoma"/>
          <w:sz w:val="20"/>
          <w:szCs w:val="20"/>
        </w:rPr>
        <w:t>20</w:t>
      </w:r>
      <w:r w:rsidR="005C18CE" w:rsidRPr="00DC1B6D">
        <w:rPr>
          <w:rFonts w:ascii="Tahoma" w:hAnsi="Tahoma" w:cs="Tahoma"/>
          <w:sz w:val="20"/>
          <w:szCs w:val="20"/>
        </w:rPr>
        <w:t>2</w:t>
      </w:r>
      <w:r w:rsidR="00EB5C07">
        <w:rPr>
          <w:rFonts w:ascii="Tahoma" w:hAnsi="Tahoma" w:cs="Tahoma"/>
          <w:sz w:val="20"/>
          <w:szCs w:val="20"/>
        </w:rPr>
        <w:t>1</w:t>
      </w:r>
      <w:proofErr w:type="gramEnd"/>
    </w:p>
    <w:p w:rsidR="00F04A7A" w:rsidRPr="00DC1B6D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D3A0C" w:rsidRDefault="00FD3A0C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D3A0C" w:rsidRDefault="00FD3A0C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lastRenderedPageBreak/>
        <w:t>4. Podmínky účasti v soutěži o zakázku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4.1. Nabídka uchazeče musí obsahovat</w:t>
      </w:r>
      <w:r w:rsidRPr="00DC1B6D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DC1B6D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výpis z obchodního rejstříku či jiné evidence  je-li v nich uchazeč zapsán – doklad v prosté kopii.</w:t>
      </w:r>
    </w:p>
    <w:p w:rsidR="00F04A7A" w:rsidRPr="00DC1B6D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DC1B6D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DC1B6D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DC1B6D">
        <w:rPr>
          <w:rFonts w:ascii="Tahoma" w:hAnsi="Tahoma" w:cs="Tahoma"/>
          <w:sz w:val="20"/>
          <w:szCs w:val="20"/>
        </w:rPr>
        <w:t>4.2</w:t>
      </w:r>
      <w:proofErr w:type="gramEnd"/>
      <w:r w:rsidRPr="00DC1B6D">
        <w:rPr>
          <w:rFonts w:ascii="Tahoma" w:hAnsi="Tahoma" w:cs="Tahoma"/>
          <w:sz w:val="20"/>
          <w:szCs w:val="20"/>
        </w:rPr>
        <w:t>.</w:t>
      </w:r>
      <w:r w:rsidRPr="00DC1B6D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DC1B6D">
        <w:rPr>
          <w:rFonts w:ascii="Tahoma" w:hAnsi="Tahoma" w:cs="Tahoma"/>
          <w:sz w:val="20"/>
          <w:szCs w:val="20"/>
        </w:rPr>
        <w:t xml:space="preserve"> projektová  dokumentace a</w:t>
      </w:r>
      <w:r w:rsidRPr="00DC1B6D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DC1B6D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DC1B6D">
        <w:rPr>
          <w:rFonts w:ascii="Tahoma" w:hAnsi="Tahoma" w:cs="Tahoma"/>
          <w:sz w:val="20"/>
          <w:szCs w:val="20"/>
        </w:rPr>
        <w:t xml:space="preserve"> a náklady</w:t>
      </w:r>
      <w:r w:rsidRPr="00DC1B6D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DC1B6D">
        <w:rPr>
          <w:rFonts w:ascii="Tahoma" w:hAnsi="Tahoma" w:cs="Tahoma"/>
          <w:sz w:val="20"/>
          <w:szCs w:val="20"/>
        </w:rPr>
        <w:t>.</w:t>
      </w:r>
      <w:r w:rsidRPr="00DC1B6D">
        <w:rPr>
          <w:rFonts w:ascii="Tahoma" w:hAnsi="Tahoma" w:cs="Tahoma"/>
          <w:sz w:val="20"/>
          <w:szCs w:val="20"/>
        </w:rPr>
        <w:t xml:space="preserve"> </w:t>
      </w:r>
    </w:p>
    <w:p w:rsidR="00EB4EB3" w:rsidRPr="00DC1B6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DC1B6D" w:rsidRDefault="00E33F3A" w:rsidP="00E33F3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 </w:t>
      </w:r>
    </w:p>
    <w:p w:rsidR="009C77F4" w:rsidRPr="00DC1B6D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DC1B6D">
        <w:rPr>
          <w:rFonts w:ascii="Tahoma" w:hAnsi="Tahoma" w:cs="Tahoma"/>
          <w:sz w:val="20"/>
          <w:szCs w:val="20"/>
        </w:rPr>
        <w:t>4.3.</w:t>
      </w:r>
      <w:r w:rsidR="009C77F4" w:rsidRPr="00DC1B6D">
        <w:rPr>
          <w:rFonts w:ascii="Tahoma" w:hAnsi="Tahoma" w:cs="Tahoma"/>
          <w:sz w:val="20"/>
          <w:szCs w:val="20"/>
        </w:rPr>
        <w:t>Uchazeč</w:t>
      </w:r>
      <w:proofErr w:type="gramEnd"/>
      <w:r w:rsidR="009C77F4" w:rsidRPr="00DC1B6D">
        <w:rPr>
          <w:rFonts w:ascii="Tahoma" w:hAnsi="Tahoma" w:cs="Tahoma"/>
          <w:sz w:val="20"/>
          <w:szCs w:val="20"/>
        </w:rPr>
        <w:t xml:space="preserve"> doloží</w:t>
      </w:r>
      <w:r w:rsidRPr="00DC1B6D">
        <w:rPr>
          <w:rFonts w:ascii="Tahoma" w:hAnsi="Tahoma" w:cs="Tahoma"/>
          <w:sz w:val="20"/>
          <w:szCs w:val="20"/>
        </w:rPr>
        <w:t xml:space="preserve"> </w:t>
      </w:r>
      <w:r w:rsidR="009C77F4" w:rsidRPr="00DC1B6D">
        <w:rPr>
          <w:rFonts w:ascii="Tahoma" w:hAnsi="Tahoma" w:cs="Tahoma"/>
          <w:sz w:val="20"/>
          <w:szCs w:val="20"/>
        </w:rPr>
        <w:t>r</w:t>
      </w:r>
      <w:r w:rsidRPr="00DC1B6D">
        <w:rPr>
          <w:rFonts w:ascii="Tahoma" w:hAnsi="Tahoma" w:cs="Tahoma"/>
          <w:sz w:val="20"/>
          <w:szCs w:val="20"/>
        </w:rPr>
        <w:t>eference o realizaci minimálně dvou obdobných staveb</w:t>
      </w:r>
      <w:r w:rsidR="00542907" w:rsidRPr="00DC1B6D">
        <w:rPr>
          <w:rFonts w:ascii="Tahoma" w:hAnsi="Tahoma" w:cs="Tahoma"/>
          <w:sz w:val="20"/>
          <w:szCs w:val="20"/>
        </w:rPr>
        <w:t xml:space="preserve"> za  posledních  5  let</w:t>
      </w:r>
      <w:r w:rsidR="009C77F4" w:rsidRPr="00DC1B6D">
        <w:rPr>
          <w:rFonts w:ascii="Tahoma" w:hAnsi="Tahoma" w:cs="Tahoma"/>
          <w:sz w:val="20"/>
          <w:szCs w:val="20"/>
        </w:rPr>
        <w:t xml:space="preserve"> v celkové hodnotě minimálně </w:t>
      </w:r>
      <w:r w:rsidR="004F4DC5">
        <w:rPr>
          <w:rFonts w:ascii="Tahoma" w:hAnsi="Tahoma" w:cs="Tahoma"/>
          <w:sz w:val="20"/>
          <w:szCs w:val="20"/>
        </w:rPr>
        <w:t>4</w:t>
      </w:r>
      <w:r w:rsidR="009C77F4" w:rsidRPr="00DC1B6D">
        <w:rPr>
          <w:rFonts w:ascii="Tahoma" w:hAnsi="Tahoma" w:cs="Tahoma"/>
          <w:sz w:val="20"/>
          <w:szCs w:val="20"/>
        </w:rPr>
        <w:t>00 000,-</w:t>
      </w:r>
      <w:r w:rsidR="00DC1B6D" w:rsidRPr="00DC1B6D">
        <w:rPr>
          <w:rFonts w:ascii="Tahoma" w:hAnsi="Tahoma" w:cs="Tahoma"/>
          <w:sz w:val="20"/>
          <w:szCs w:val="20"/>
        </w:rPr>
        <w:t xml:space="preserve"> </w:t>
      </w:r>
      <w:r w:rsidR="009C77F4" w:rsidRPr="00DC1B6D">
        <w:rPr>
          <w:rFonts w:ascii="Tahoma" w:hAnsi="Tahoma" w:cs="Tahoma"/>
          <w:sz w:val="20"/>
          <w:szCs w:val="20"/>
        </w:rPr>
        <w:t>Kč</w:t>
      </w:r>
      <w:r w:rsidR="00D415CB" w:rsidRPr="00DC1B6D">
        <w:rPr>
          <w:rFonts w:ascii="Tahoma" w:hAnsi="Tahoma" w:cs="Tahoma"/>
          <w:sz w:val="20"/>
          <w:szCs w:val="20"/>
        </w:rPr>
        <w:t xml:space="preserve">  bez  </w:t>
      </w:r>
      <w:proofErr w:type="spellStart"/>
      <w:r w:rsidR="00D415CB" w:rsidRPr="00DC1B6D">
        <w:rPr>
          <w:rFonts w:ascii="Tahoma" w:hAnsi="Tahoma" w:cs="Tahoma"/>
          <w:sz w:val="20"/>
          <w:szCs w:val="20"/>
        </w:rPr>
        <w:t>DPH</w:t>
      </w:r>
      <w:r w:rsidR="00940EA3" w:rsidRPr="00DC1B6D">
        <w:rPr>
          <w:rFonts w:ascii="Tahoma" w:hAnsi="Tahoma" w:cs="Tahoma"/>
          <w:sz w:val="20"/>
          <w:szCs w:val="20"/>
        </w:rPr>
        <w:t>.</w:t>
      </w:r>
      <w:r w:rsidR="009C77F4" w:rsidRPr="00DC1B6D">
        <w:rPr>
          <w:rFonts w:ascii="Tahoma" w:hAnsi="Tahoma" w:cs="Tahoma"/>
          <w:sz w:val="20"/>
          <w:szCs w:val="20"/>
          <w:lang w:eastAsia="en-US"/>
        </w:rPr>
        <w:t>Uchazeč</w:t>
      </w:r>
      <w:proofErr w:type="spellEnd"/>
      <w:r w:rsidR="009C77F4" w:rsidRPr="00DC1B6D">
        <w:rPr>
          <w:rFonts w:ascii="Tahoma" w:hAnsi="Tahoma" w:cs="Tahoma"/>
          <w:sz w:val="20"/>
          <w:szCs w:val="20"/>
          <w:lang w:eastAsia="en-US"/>
        </w:rPr>
        <w:t xml:space="preserve"> uvede název objednatele</w:t>
      </w:r>
      <w:r w:rsidR="00D415CB" w:rsidRPr="00DC1B6D">
        <w:rPr>
          <w:rFonts w:ascii="Tahoma" w:hAnsi="Tahoma" w:cs="Tahoma"/>
          <w:sz w:val="20"/>
          <w:szCs w:val="20"/>
          <w:lang w:eastAsia="en-US"/>
        </w:rPr>
        <w:t>.</w:t>
      </w: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D3A0C" w:rsidRPr="00DC1B6D" w:rsidRDefault="00FD3A0C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DC1B6D">
        <w:rPr>
          <w:rFonts w:ascii="Tahoma" w:hAnsi="Tahoma" w:cs="Tahoma"/>
          <w:sz w:val="20"/>
          <w:szCs w:val="20"/>
        </w:rPr>
        <w:t xml:space="preserve"> nejnižší</w:t>
      </w:r>
      <w:r w:rsidRPr="00DC1B6D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DC1B6D">
        <w:rPr>
          <w:rFonts w:ascii="Tahoma" w:hAnsi="Tahoma" w:cs="Tahoma"/>
          <w:sz w:val="20"/>
          <w:szCs w:val="20"/>
        </w:rPr>
        <w:t xml:space="preserve"> </w:t>
      </w:r>
      <w:r w:rsidR="00D415CB" w:rsidRPr="00DC1B6D">
        <w:rPr>
          <w:rFonts w:ascii="Tahoma" w:hAnsi="Tahoma" w:cs="Tahoma"/>
          <w:sz w:val="20"/>
          <w:szCs w:val="20"/>
        </w:rPr>
        <w:t>bez</w:t>
      </w:r>
      <w:r w:rsidR="008D0E99" w:rsidRPr="00DC1B6D">
        <w:rPr>
          <w:rFonts w:ascii="Tahoma" w:hAnsi="Tahoma" w:cs="Tahoma"/>
          <w:sz w:val="20"/>
          <w:szCs w:val="20"/>
        </w:rPr>
        <w:t xml:space="preserve"> DPH</w:t>
      </w:r>
      <w:r w:rsidR="00D415CB" w:rsidRPr="00DC1B6D">
        <w:rPr>
          <w:rFonts w:ascii="Tahoma" w:hAnsi="Tahoma" w:cs="Tahoma"/>
          <w:sz w:val="20"/>
          <w:szCs w:val="20"/>
        </w:rPr>
        <w:t>.</w:t>
      </w:r>
      <w:r w:rsidRPr="00DC1B6D">
        <w:rPr>
          <w:rFonts w:ascii="Tahoma" w:hAnsi="Tahoma" w:cs="Tahoma"/>
          <w:sz w:val="20"/>
          <w:szCs w:val="20"/>
        </w:rPr>
        <w:t xml:space="preserve">    </w:t>
      </w:r>
    </w:p>
    <w:p w:rsidR="00BF2EE9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D3A0C" w:rsidRPr="00DC1B6D" w:rsidRDefault="00FD3A0C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D3A0C" w:rsidRPr="00DC1B6D" w:rsidRDefault="00FD3A0C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7.1.</w:t>
      </w:r>
      <w:r w:rsidRPr="00DC1B6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C1B6D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DC1B6D">
        <w:rPr>
          <w:rFonts w:ascii="Tahoma" w:hAnsi="Tahoma" w:cs="Tahoma"/>
          <w:sz w:val="20"/>
          <w:szCs w:val="20"/>
        </w:rPr>
        <w:t>MěÚ</w:t>
      </w:r>
      <w:proofErr w:type="spellEnd"/>
      <w:r w:rsidRPr="00DC1B6D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DC1B6D">
        <w:rPr>
          <w:rFonts w:ascii="Tahoma" w:hAnsi="Tahoma" w:cs="Tahoma"/>
          <w:sz w:val="20"/>
          <w:szCs w:val="20"/>
        </w:rPr>
        <w:t>MěÚ</w:t>
      </w:r>
      <w:proofErr w:type="spellEnd"/>
      <w:r w:rsidRPr="00DC1B6D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DC1B6D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DC1B6D">
        <w:rPr>
          <w:rFonts w:ascii="Tahoma" w:hAnsi="Tahoma" w:cs="Tahoma"/>
          <w:sz w:val="20"/>
          <w:szCs w:val="20"/>
        </w:rPr>
        <w:t xml:space="preserve"> uchazeče a nápisem:  NABÍDKA:  </w:t>
      </w:r>
      <w:r w:rsidRPr="00DC1B6D">
        <w:rPr>
          <w:rFonts w:ascii="Tahoma" w:hAnsi="Tahoma" w:cs="Tahoma"/>
          <w:bCs/>
          <w:snapToGrid w:val="0"/>
          <w:sz w:val="20"/>
          <w:szCs w:val="20"/>
        </w:rPr>
        <w:t>„</w:t>
      </w:r>
      <w:r w:rsidR="00725FD0" w:rsidRPr="00DC1B6D">
        <w:rPr>
          <w:rFonts w:ascii="Tahoma" w:hAnsi="Tahoma" w:cs="Tahoma"/>
          <w:snapToGrid w:val="0"/>
          <w:sz w:val="20"/>
          <w:szCs w:val="20"/>
        </w:rPr>
        <w:t>ZŠ Poděbradova</w:t>
      </w:r>
      <w:r w:rsidR="002804A3">
        <w:rPr>
          <w:rFonts w:ascii="Tahoma" w:hAnsi="Tahoma" w:cs="Tahoma"/>
          <w:sz w:val="20"/>
          <w:szCs w:val="20"/>
        </w:rPr>
        <w:t xml:space="preserve">, oprava </w:t>
      </w:r>
      <w:r w:rsidR="00725FD0" w:rsidRPr="00DC1B6D">
        <w:rPr>
          <w:rFonts w:ascii="Tahoma" w:hAnsi="Tahoma" w:cs="Tahoma"/>
          <w:sz w:val="20"/>
          <w:szCs w:val="20"/>
        </w:rPr>
        <w:t xml:space="preserve">WC </w:t>
      </w:r>
      <w:r w:rsidR="00EB5C07">
        <w:rPr>
          <w:rFonts w:ascii="Tahoma" w:hAnsi="Tahoma" w:cs="Tahoma"/>
          <w:sz w:val="20"/>
          <w:szCs w:val="20"/>
        </w:rPr>
        <w:t>dívky</w:t>
      </w:r>
      <w:r w:rsidR="00725FD0" w:rsidRPr="00DC1B6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DC1B6D">
        <w:rPr>
          <w:rFonts w:ascii="Tahoma" w:hAnsi="Tahoma" w:cs="Tahoma"/>
          <w:sz w:val="20"/>
          <w:szCs w:val="20"/>
        </w:rPr>
        <w:t>-</w:t>
      </w:r>
      <w:r w:rsidR="003470C4" w:rsidRPr="00DC1B6D">
        <w:rPr>
          <w:rFonts w:ascii="Tahoma" w:hAnsi="Tahoma" w:cs="Tahoma"/>
          <w:sz w:val="20"/>
          <w:szCs w:val="20"/>
        </w:rPr>
        <w:t xml:space="preserve"> </w:t>
      </w:r>
      <w:r w:rsidRPr="00DC1B6D">
        <w:rPr>
          <w:rFonts w:ascii="Tahoma" w:hAnsi="Tahoma" w:cs="Tahoma"/>
          <w:sz w:val="20"/>
          <w:szCs w:val="20"/>
        </w:rPr>
        <w:t>NEOTVÍRAT“.</w:t>
      </w:r>
    </w:p>
    <w:p w:rsidR="003D73B8" w:rsidRPr="00DC1B6D" w:rsidRDefault="003D73B8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Pr="009C1CC1" w:rsidRDefault="00F04A7A">
      <w:pPr>
        <w:pStyle w:val="Zkladntext2"/>
        <w:widowControl w:val="0"/>
        <w:autoSpaceDE w:val="0"/>
        <w:rPr>
          <w:rFonts w:ascii="Tahoma" w:hAnsi="Tahoma" w:cs="Tahoma"/>
          <w:color w:val="C00000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DC1B6D">
        <w:rPr>
          <w:rFonts w:ascii="Tahoma" w:hAnsi="Tahoma" w:cs="Tahoma"/>
          <w:sz w:val="20"/>
          <w:szCs w:val="20"/>
        </w:rPr>
        <w:t xml:space="preserve"> </w:t>
      </w:r>
      <w:r w:rsidRPr="00DC1B6D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4F4DC5">
        <w:rPr>
          <w:rFonts w:ascii="Tahoma" w:hAnsi="Tahoma" w:cs="Tahoma"/>
          <w:sz w:val="20"/>
          <w:szCs w:val="20"/>
        </w:rPr>
        <w:t>27.4.</w:t>
      </w:r>
      <w:r w:rsidR="000B331D" w:rsidRPr="007320ED">
        <w:rPr>
          <w:rFonts w:ascii="Tahoma" w:hAnsi="Tahoma" w:cs="Tahoma"/>
          <w:sz w:val="20"/>
          <w:szCs w:val="20"/>
        </w:rPr>
        <w:t>202</w:t>
      </w:r>
      <w:r w:rsidR="009C1CC1" w:rsidRPr="007320ED">
        <w:rPr>
          <w:rFonts w:ascii="Tahoma" w:hAnsi="Tahoma" w:cs="Tahoma"/>
          <w:sz w:val="20"/>
          <w:szCs w:val="20"/>
        </w:rPr>
        <w:t>1</w:t>
      </w:r>
      <w:proofErr w:type="gramEnd"/>
      <w:r w:rsidR="008E2729" w:rsidRPr="007320ED">
        <w:rPr>
          <w:rFonts w:ascii="Tahoma" w:hAnsi="Tahoma" w:cs="Tahoma"/>
          <w:sz w:val="20"/>
          <w:szCs w:val="20"/>
        </w:rPr>
        <w:t xml:space="preserve"> </w:t>
      </w:r>
      <w:r w:rsidRPr="007320ED">
        <w:rPr>
          <w:rFonts w:ascii="Tahoma" w:hAnsi="Tahoma" w:cs="Tahoma"/>
          <w:sz w:val="20"/>
          <w:szCs w:val="20"/>
        </w:rPr>
        <w:t>v </w:t>
      </w:r>
      <w:r w:rsidR="007320ED" w:rsidRPr="007320ED">
        <w:rPr>
          <w:rFonts w:ascii="Tahoma" w:hAnsi="Tahoma" w:cs="Tahoma"/>
          <w:sz w:val="20"/>
          <w:szCs w:val="20"/>
        </w:rPr>
        <w:t>10</w:t>
      </w:r>
      <w:r w:rsidRPr="007320ED">
        <w:rPr>
          <w:rFonts w:ascii="Tahoma" w:hAnsi="Tahoma" w:cs="Tahoma"/>
          <w:sz w:val="20"/>
          <w:szCs w:val="20"/>
        </w:rPr>
        <w:t>:</w:t>
      </w:r>
      <w:r w:rsidR="007320ED" w:rsidRPr="007320ED">
        <w:rPr>
          <w:rFonts w:ascii="Tahoma" w:hAnsi="Tahoma" w:cs="Tahoma"/>
          <w:sz w:val="20"/>
          <w:szCs w:val="20"/>
        </w:rPr>
        <w:t>00</w:t>
      </w:r>
      <w:r w:rsidRPr="007320ED">
        <w:rPr>
          <w:rFonts w:ascii="Tahoma" w:hAnsi="Tahoma" w:cs="Tahoma"/>
          <w:sz w:val="20"/>
          <w:szCs w:val="20"/>
        </w:rPr>
        <w:t xml:space="preserve"> hod. </w:t>
      </w:r>
    </w:p>
    <w:p w:rsidR="00B57478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DC1B6D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DC1B6D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D3A0C" w:rsidRPr="00DC1B6D" w:rsidRDefault="00FD3A0C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9. Výhrady zadavatele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DC1B6D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DC1B6D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DC1B6D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DC1B6D">
        <w:rPr>
          <w:rFonts w:ascii="Tahoma" w:hAnsi="Tahoma" w:cs="Tahoma"/>
          <w:sz w:val="20"/>
          <w:szCs w:val="20"/>
        </w:rPr>
        <w:t xml:space="preserve"> 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DC1B6D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DC1B6D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F04A7A" w:rsidRPr="00DC1B6D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4F4DC5">
        <w:rPr>
          <w:rFonts w:ascii="Tahoma" w:hAnsi="Tahoma" w:cs="Tahoma"/>
          <w:b w:val="0"/>
          <w:sz w:val="20"/>
          <w:szCs w:val="20"/>
        </w:rPr>
        <w:t>Tato výzva na podání nabídky malého rozsahu a návrh smlouvy jsou</w:t>
      </w:r>
      <w:r w:rsidR="004F4DC5" w:rsidRPr="004F4DC5">
        <w:rPr>
          <w:rFonts w:ascii="Tahoma" w:hAnsi="Tahoma" w:cs="Tahoma"/>
          <w:b w:val="0"/>
          <w:sz w:val="20"/>
          <w:szCs w:val="20"/>
        </w:rPr>
        <w:t xml:space="preserve"> od </w:t>
      </w:r>
      <w:proofErr w:type="gramStart"/>
      <w:r w:rsidR="004F4DC5" w:rsidRPr="004F4DC5">
        <w:rPr>
          <w:rFonts w:ascii="Tahoma" w:hAnsi="Tahoma" w:cs="Tahoma"/>
          <w:b w:val="0"/>
          <w:sz w:val="20"/>
          <w:szCs w:val="20"/>
        </w:rPr>
        <w:t>19.4.2021</w:t>
      </w:r>
      <w:proofErr w:type="gramEnd"/>
      <w:r w:rsidRPr="004F4DC5">
        <w:rPr>
          <w:rFonts w:ascii="Tahoma" w:hAnsi="Tahoma" w:cs="Tahoma"/>
          <w:b w:val="0"/>
          <w:sz w:val="20"/>
          <w:szCs w:val="20"/>
        </w:rPr>
        <w:t xml:space="preserve"> zveřejněny na www. stránkách města Strakonice za účelem možnosti přihlášení neomezeného počtu uchazečů</w:t>
      </w:r>
      <w:r w:rsidRPr="00DC1B6D">
        <w:rPr>
          <w:rFonts w:ascii="Tahoma" w:hAnsi="Tahoma" w:cs="Tahoma"/>
          <w:sz w:val="20"/>
          <w:szCs w:val="20"/>
        </w:rPr>
        <w:t>.</w:t>
      </w:r>
    </w:p>
    <w:p w:rsidR="00F04A7A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FD3A0C" w:rsidRPr="00DC1B6D" w:rsidRDefault="00FD3A0C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DC1B6D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DC1B6D">
        <w:rPr>
          <w:rFonts w:ascii="Tahoma" w:hAnsi="Tahoma" w:cs="Tahoma"/>
          <w:color w:val="000000"/>
          <w:szCs w:val="20"/>
          <w:u w:val="single"/>
        </w:rPr>
        <w:t>V</w:t>
      </w:r>
      <w:r w:rsidR="00DC1B6D">
        <w:rPr>
          <w:rFonts w:ascii="Tahoma" w:hAnsi="Tahoma" w:cs="Tahoma"/>
          <w:color w:val="000000"/>
          <w:szCs w:val="20"/>
          <w:u w:val="single"/>
        </w:rPr>
        <w:t>yžádání zadávací dokumentace</w:t>
      </w:r>
      <w:r w:rsidR="00B46FF6" w:rsidRPr="00DC1B6D">
        <w:rPr>
          <w:rFonts w:ascii="Tahoma" w:hAnsi="Tahoma" w:cs="Tahoma"/>
          <w:color w:val="000000"/>
          <w:szCs w:val="20"/>
          <w:u w:val="single"/>
        </w:rPr>
        <w:t>:</w:t>
      </w:r>
    </w:p>
    <w:p w:rsidR="00B46FF6" w:rsidRPr="00DC1B6D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DC1B6D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DC1B6D">
        <w:rPr>
          <w:rFonts w:ascii="Tahoma" w:hAnsi="Tahoma" w:cs="Tahoma"/>
          <w:szCs w:val="20"/>
        </w:rPr>
        <w:t xml:space="preserve"> </w:t>
      </w:r>
      <w:r w:rsidR="000B331D" w:rsidRPr="00DC1B6D">
        <w:rPr>
          <w:rFonts w:ascii="Tahoma" w:hAnsi="Tahoma" w:cs="Tahoma"/>
          <w:szCs w:val="20"/>
        </w:rPr>
        <w:t>je</w:t>
      </w:r>
      <w:r w:rsidRPr="00DC1B6D">
        <w:rPr>
          <w:rFonts w:ascii="Tahoma" w:hAnsi="Tahoma" w:cs="Tahoma"/>
          <w:szCs w:val="20"/>
        </w:rPr>
        <w:t xml:space="preserve"> dostupná na www adrese: </w:t>
      </w:r>
      <w:hyperlink r:id="rId10" w:history="1">
        <w:r w:rsidRPr="00DC1B6D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DC1B6D">
        <w:rPr>
          <w:rFonts w:ascii="Tahoma" w:hAnsi="Tahoma" w:cs="Tahoma"/>
          <w:szCs w:val="20"/>
        </w:rPr>
        <w:t xml:space="preserve">. 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DC1B6D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DC1B6D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DC1B6D">
        <w:rPr>
          <w:rFonts w:ascii="Tahoma" w:hAnsi="Tahoma" w:cs="Tahoma"/>
          <w:bCs/>
          <w:sz w:val="20"/>
          <w:szCs w:val="20"/>
        </w:rPr>
        <w:t>Jaroslav Houska</w:t>
      </w:r>
      <w:r w:rsidRPr="00DC1B6D">
        <w:rPr>
          <w:rFonts w:ascii="Tahoma" w:hAnsi="Tahoma" w:cs="Tahoma"/>
          <w:bCs/>
          <w:sz w:val="20"/>
          <w:szCs w:val="20"/>
        </w:rPr>
        <w:t>, tel.: 383 700</w:t>
      </w:r>
      <w:r w:rsidR="008D0E99" w:rsidRPr="00DC1B6D">
        <w:rPr>
          <w:rFonts w:ascii="Tahoma" w:hAnsi="Tahoma" w:cs="Tahoma"/>
          <w:bCs/>
          <w:sz w:val="20"/>
          <w:szCs w:val="20"/>
        </w:rPr>
        <w:t> </w:t>
      </w:r>
      <w:r w:rsidRPr="00DC1B6D">
        <w:rPr>
          <w:rFonts w:ascii="Tahoma" w:hAnsi="Tahoma" w:cs="Tahoma"/>
          <w:bCs/>
          <w:sz w:val="20"/>
          <w:szCs w:val="20"/>
        </w:rPr>
        <w:t>32</w:t>
      </w:r>
      <w:r w:rsidR="008D0E99" w:rsidRPr="00DC1B6D">
        <w:rPr>
          <w:rFonts w:ascii="Tahoma" w:hAnsi="Tahoma" w:cs="Tahoma"/>
          <w:bCs/>
          <w:sz w:val="20"/>
          <w:szCs w:val="20"/>
        </w:rPr>
        <w:t>0, e</w:t>
      </w:r>
      <w:r w:rsidRPr="00DC1B6D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DC1B6D">
        <w:rPr>
          <w:rFonts w:ascii="Tahoma" w:hAnsi="Tahoma" w:cs="Tahoma"/>
          <w:bCs/>
          <w:sz w:val="20"/>
          <w:szCs w:val="20"/>
        </w:rPr>
        <w:t>jaroslav.houska</w:t>
      </w:r>
      <w:r w:rsidRPr="00DC1B6D">
        <w:rPr>
          <w:rFonts w:ascii="Tahoma" w:hAnsi="Tahoma" w:cs="Tahoma"/>
          <w:bCs/>
          <w:sz w:val="20"/>
          <w:szCs w:val="20"/>
        </w:rPr>
        <w:t>@mu-st.cz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DC1B6D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DC1B6D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DC1B6D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DC1B6D" w:rsidRPr="00DC1B6D" w:rsidRDefault="00DC1B6D" w:rsidP="00DC1B6D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otisk úředního razítka</w:t>
      </w:r>
    </w:p>
    <w:p w:rsidR="000050A8" w:rsidRPr="00DC1B6D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DC1B6D" w:rsidRDefault="00DC1B6D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DC1B6D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DC1B6D">
        <w:rPr>
          <w:rFonts w:ascii="Tahoma" w:hAnsi="Tahoma" w:cs="Tahoma"/>
          <w:bCs/>
          <w:sz w:val="20"/>
          <w:szCs w:val="20"/>
        </w:rPr>
        <w:t>,</w:t>
      </w:r>
      <w:r w:rsidRPr="00DC1B6D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DC1B6D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DC1B6D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DC1B6D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F645C" w:rsidRDefault="00FF645C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F645C" w:rsidRDefault="00FF645C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Pr="00045F43" w:rsidRDefault="00F04A7A">
      <w:pPr>
        <w:pStyle w:val="Nadpis3"/>
        <w:rPr>
          <w:rFonts w:ascii="Tahoma" w:eastAsia="Arial Unicode MS" w:hAnsi="Tahoma" w:cs="Tahoma"/>
          <w:sz w:val="24"/>
        </w:rPr>
      </w:pPr>
      <w:r w:rsidRPr="00045F43">
        <w:rPr>
          <w:rFonts w:ascii="Tahoma" w:hAnsi="Tahoma" w:cs="Tahoma"/>
          <w:sz w:val="24"/>
        </w:rPr>
        <w:lastRenderedPageBreak/>
        <w:t>Krycí list nabídky</w:t>
      </w:r>
    </w:p>
    <w:p w:rsidR="00F04A7A" w:rsidRPr="00045F43" w:rsidRDefault="00F04A7A">
      <w:pPr>
        <w:jc w:val="center"/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jc w:val="center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 xml:space="preserve">na veřejnou zakázku na stavební práce: </w:t>
      </w:r>
    </w:p>
    <w:p w:rsidR="001A43D0" w:rsidRPr="00045F43" w:rsidRDefault="001A43D0">
      <w:pPr>
        <w:jc w:val="center"/>
        <w:rPr>
          <w:rFonts w:ascii="Tahoma" w:hAnsi="Tahoma" w:cs="Tahoma"/>
          <w:sz w:val="20"/>
          <w:szCs w:val="20"/>
        </w:rPr>
      </w:pPr>
    </w:p>
    <w:p w:rsidR="001A43D0" w:rsidRPr="00045F43" w:rsidRDefault="001A43D0" w:rsidP="001A43D0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045F43">
        <w:rPr>
          <w:rFonts w:ascii="Tahoma" w:hAnsi="Tahoma" w:cs="Tahoma"/>
          <w:b/>
          <w:snapToGrid w:val="0"/>
        </w:rPr>
        <w:t>„ZŠ Poděbradova</w:t>
      </w:r>
      <w:r w:rsidRPr="00045F43">
        <w:rPr>
          <w:rFonts w:ascii="Tahoma" w:hAnsi="Tahoma" w:cs="Tahoma"/>
          <w:b/>
        </w:rPr>
        <w:t xml:space="preserve">, oprava WC </w:t>
      </w:r>
      <w:r w:rsidR="007709F1" w:rsidRPr="00045F43">
        <w:rPr>
          <w:rFonts w:ascii="Tahoma" w:hAnsi="Tahoma" w:cs="Tahoma"/>
          <w:b/>
        </w:rPr>
        <w:t>dívky</w:t>
      </w:r>
      <w:r w:rsidRPr="00045F43">
        <w:rPr>
          <w:rFonts w:ascii="Tahoma" w:hAnsi="Tahoma" w:cs="Tahoma"/>
          <w:b/>
        </w:rPr>
        <w:t xml:space="preserve"> 2. a 3. </w:t>
      </w:r>
      <w:proofErr w:type="gramStart"/>
      <w:r w:rsidRPr="00045F43">
        <w:rPr>
          <w:rFonts w:ascii="Tahoma" w:hAnsi="Tahoma" w:cs="Tahoma"/>
          <w:b/>
        </w:rPr>
        <w:t>N.P.</w:t>
      </w:r>
      <w:proofErr w:type="gramEnd"/>
      <w:r w:rsidRPr="00045F43">
        <w:rPr>
          <w:rFonts w:ascii="Tahoma" w:eastAsia="Calibri" w:hAnsi="Tahoma" w:cs="Tahoma"/>
          <w:b/>
          <w:bCs/>
        </w:rPr>
        <w:t>“</w:t>
      </w:r>
    </w:p>
    <w:p w:rsidR="008F4EAD" w:rsidRPr="00045F43" w:rsidRDefault="008F4EAD">
      <w:pPr>
        <w:jc w:val="center"/>
        <w:rPr>
          <w:rFonts w:ascii="Tahoma" w:hAnsi="Tahoma" w:cs="Tahoma"/>
          <w:sz w:val="20"/>
          <w:szCs w:val="20"/>
        </w:rPr>
      </w:pPr>
    </w:p>
    <w:p w:rsidR="008E2729" w:rsidRPr="00045F43" w:rsidRDefault="008E2729" w:rsidP="008E2729">
      <w:pPr>
        <w:rPr>
          <w:rFonts w:ascii="Tahoma" w:hAnsi="Tahoma" w:cs="Tahoma"/>
          <w:sz w:val="20"/>
          <w:szCs w:val="20"/>
          <w:u w:val="single"/>
        </w:rPr>
      </w:pPr>
    </w:p>
    <w:p w:rsidR="00F04A7A" w:rsidRPr="00045F43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045F43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045F43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045F4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045F4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045F4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045F43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045F4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045F4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045F43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045F43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045F43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045F43" w:rsidRDefault="00F04A7A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04A7A" w:rsidRPr="00045F43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045F43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045F43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45F43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045F43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045F43" w:rsidRDefault="00F04A7A" w:rsidP="001A43D0">
            <w:pPr>
              <w:pStyle w:val="Nadpis4"/>
              <w:jc w:val="left"/>
              <w:rPr>
                <w:rFonts w:ascii="Tahoma" w:eastAsia="Arial Unicode MS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045F43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045F43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F43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045F43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jc w:val="both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045F43" w:rsidRDefault="00F04A7A">
      <w:pPr>
        <w:ind w:left="4956"/>
        <w:jc w:val="both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 xml:space="preserve">           ………………………………</w:t>
      </w:r>
      <w:r w:rsidR="00045F43">
        <w:rPr>
          <w:rFonts w:ascii="Tahoma" w:hAnsi="Tahoma" w:cs="Tahoma"/>
          <w:sz w:val="20"/>
          <w:szCs w:val="20"/>
        </w:rPr>
        <w:t>…………..</w:t>
      </w:r>
    </w:p>
    <w:p w:rsidR="00F04A7A" w:rsidRPr="00045F43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F04A7A" w:rsidRPr="00045F43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C2E48" w:rsidRPr="00045F43" w:rsidRDefault="00FC2E48">
      <w:pPr>
        <w:rPr>
          <w:rFonts w:ascii="Tahoma" w:hAnsi="Tahoma" w:cs="Tahoma"/>
          <w:sz w:val="20"/>
          <w:szCs w:val="20"/>
        </w:rPr>
      </w:pPr>
    </w:p>
    <w:p w:rsidR="00FC2E48" w:rsidRPr="00045F43" w:rsidRDefault="00FC2E48">
      <w:pPr>
        <w:rPr>
          <w:rFonts w:ascii="Tahoma" w:hAnsi="Tahoma" w:cs="Tahoma"/>
          <w:sz w:val="20"/>
          <w:szCs w:val="20"/>
        </w:rPr>
      </w:pPr>
    </w:p>
    <w:p w:rsidR="00FC2E48" w:rsidRPr="00045F43" w:rsidRDefault="00FC2E48">
      <w:pPr>
        <w:rPr>
          <w:rFonts w:ascii="Tahoma" w:hAnsi="Tahoma" w:cs="Tahoma"/>
          <w:sz w:val="20"/>
          <w:szCs w:val="20"/>
        </w:rPr>
      </w:pPr>
    </w:p>
    <w:p w:rsidR="00FC2E48" w:rsidRPr="00045F43" w:rsidRDefault="00FC2E48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rPr>
          <w:rFonts w:ascii="Tahoma" w:hAnsi="Tahoma" w:cs="Tahoma"/>
          <w:sz w:val="20"/>
          <w:szCs w:val="20"/>
        </w:rPr>
      </w:pPr>
    </w:p>
    <w:p w:rsidR="00045F43" w:rsidRDefault="00045F43">
      <w:pPr>
        <w:rPr>
          <w:rFonts w:ascii="Tahoma" w:hAnsi="Tahoma" w:cs="Tahoma"/>
          <w:sz w:val="20"/>
          <w:szCs w:val="20"/>
        </w:rPr>
      </w:pPr>
    </w:p>
    <w:p w:rsidR="00045F43" w:rsidRPr="00045F43" w:rsidRDefault="00045F43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045F43">
        <w:rPr>
          <w:rFonts w:ascii="Tahoma" w:hAnsi="Tahoma" w:cs="Tahoma"/>
          <w:b/>
        </w:rPr>
        <w:lastRenderedPageBreak/>
        <w:t xml:space="preserve">Čestné prohlášení </w:t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1A43D0" w:rsidRPr="00045F43" w:rsidRDefault="001A43D0">
      <w:pPr>
        <w:rPr>
          <w:rFonts w:ascii="Tahoma" w:hAnsi="Tahoma" w:cs="Tahoma"/>
          <w:sz w:val="20"/>
          <w:szCs w:val="20"/>
        </w:rPr>
      </w:pPr>
    </w:p>
    <w:p w:rsidR="0081348E" w:rsidRDefault="00F04A7A" w:rsidP="0081348E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>Jako uchazeč o veřejnou zakázku</w:t>
      </w:r>
      <w:r w:rsidR="00045F43">
        <w:rPr>
          <w:rFonts w:ascii="Tahoma" w:hAnsi="Tahoma" w:cs="Tahoma"/>
          <w:sz w:val="20"/>
          <w:szCs w:val="20"/>
        </w:rPr>
        <w:t xml:space="preserve"> </w:t>
      </w:r>
      <w:r w:rsidR="001A43D0" w:rsidRPr="00045F43">
        <w:rPr>
          <w:rFonts w:ascii="Tahoma" w:hAnsi="Tahoma" w:cs="Tahoma"/>
          <w:b/>
          <w:snapToGrid w:val="0"/>
          <w:sz w:val="20"/>
          <w:szCs w:val="20"/>
        </w:rPr>
        <w:t>„ZŠ Poděbradova</w:t>
      </w:r>
      <w:r w:rsidR="001A43D0" w:rsidRPr="00045F43">
        <w:rPr>
          <w:rFonts w:ascii="Tahoma" w:hAnsi="Tahoma" w:cs="Tahoma"/>
          <w:b/>
          <w:sz w:val="20"/>
          <w:szCs w:val="20"/>
        </w:rPr>
        <w:t xml:space="preserve">, oprava WC </w:t>
      </w:r>
      <w:r w:rsidR="007709F1" w:rsidRPr="00045F43">
        <w:rPr>
          <w:rFonts w:ascii="Tahoma" w:hAnsi="Tahoma" w:cs="Tahoma"/>
          <w:b/>
          <w:sz w:val="20"/>
          <w:szCs w:val="20"/>
        </w:rPr>
        <w:t>dívky</w:t>
      </w:r>
      <w:r w:rsidR="001A43D0" w:rsidRPr="00045F43">
        <w:rPr>
          <w:rFonts w:ascii="Tahoma" w:hAnsi="Tahoma" w:cs="Tahoma"/>
          <w:b/>
          <w:sz w:val="20"/>
          <w:szCs w:val="20"/>
        </w:rPr>
        <w:t xml:space="preserve"> 2. a 3. </w:t>
      </w:r>
      <w:proofErr w:type="gramStart"/>
      <w:r w:rsidR="001A43D0" w:rsidRPr="00045F43">
        <w:rPr>
          <w:rFonts w:ascii="Tahoma" w:hAnsi="Tahoma" w:cs="Tahoma"/>
          <w:b/>
          <w:sz w:val="20"/>
          <w:szCs w:val="20"/>
        </w:rPr>
        <w:t>N.P.</w:t>
      </w:r>
      <w:proofErr w:type="gramEnd"/>
      <w:r w:rsidR="001A43D0" w:rsidRPr="00045F43">
        <w:rPr>
          <w:rFonts w:ascii="Tahoma" w:eastAsia="Calibri" w:hAnsi="Tahoma" w:cs="Tahoma"/>
          <w:b/>
          <w:bCs/>
          <w:sz w:val="20"/>
          <w:szCs w:val="20"/>
        </w:rPr>
        <w:t>“</w:t>
      </w:r>
    </w:p>
    <w:p w:rsidR="00F04A7A" w:rsidRPr="00045F43" w:rsidRDefault="00F04A7A" w:rsidP="0081348E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 xml:space="preserve">čestně prohlašuji, že: </w:t>
      </w:r>
    </w:p>
    <w:p w:rsidR="001A43D0" w:rsidRPr="00045F43" w:rsidRDefault="001A43D0">
      <w:pPr>
        <w:jc w:val="both"/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045F43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45F43">
        <w:rPr>
          <w:rFonts w:ascii="Tahoma" w:hAnsi="Tahoma" w:cs="Tahoma"/>
          <w:sz w:val="20"/>
          <w:szCs w:val="20"/>
        </w:rPr>
        <w:t>jsem</w:t>
      </w:r>
      <w:proofErr w:type="gramEnd"/>
      <w:r w:rsidRPr="00045F43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045F43">
        <w:rPr>
          <w:rFonts w:ascii="Tahoma" w:hAnsi="Tahoma" w:cs="Tahoma"/>
          <w:sz w:val="20"/>
          <w:szCs w:val="20"/>
        </w:rPr>
        <w:t>seznámil</w:t>
      </w:r>
      <w:proofErr w:type="gramEnd"/>
      <w:r w:rsidRPr="00045F43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045F43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45F43">
        <w:rPr>
          <w:rFonts w:ascii="Tahoma" w:hAnsi="Tahoma" w:cs="Tahoma"/>
          <w:sz w:val="20"/>
          <w:szCs w:val="20"/>
        </w:rPr>
        <w:t>jsem</w:t>
      </w:r>
      <w:proofErr w:type="gramEnd"/>
      <w:r w:rsidRPr="00045F43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045F43">
        <w:rPr>
          <w:rFonts w:ascii="Tahoma" w:hAnsi="Tahoma" w:cs="Tahoma"/>
          <w:sz w:val="20"/>
          <w:szCs w:val="20"/>
        </w:rPr>
        <w:t>vyjasnil</w:t>
      </w:r>
      <w:proofErr w:type="gramEnd"/>
      <w:r w:rsidRPr="00045F43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ab/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045F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…..</w:t>
      </w:r>
      <w:r w:rsidR="00F04A7A" w:rsidRPr="00045F43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 xml:space="preserve">                       </w:t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</w:r>
      <w:r w:rsidRPr="00045F43">
        <w:rPr>
          <w:rFonts w:ascii="Tahoma" w:hAnsi="Tahoma" w:cs="Tahoma"/>
          <w:sz w:val="20"/>
          <w:szCs w:val="20"/>
        </w:rPr>
        <w:tab/>
        <w:t>jméno a podpis</w:t>
      </w:r>
    </w:p>
    <w:p w:rsidR="00F04A7A" w:rsidRPr="00045F43" w:rsidRDefault="00F04A7A">
      <w:pPr>
        <w:ind w:left="4254" w:firstLine="709"/>
        <w:rPr>
          <w:rFonts w:ascii="Tahoma" w:hAnsi="Tahoma" w:cs="Tahoma"/>
          <w:sz w:val="20"/>
          <w:szCs w:val="20"/>
        </w:rPr>
      </w:pPr>
      <w:r w:rsidRPr="00045F43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Pr="00045F43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Nadpis3"/>
      </w:pPr>
    </w:p>
    <w:sectPr w:rsidR="00F04A7A" w:rsidSect="000A0C2C">
      <w:footerReference w:type="default" r:id="rId11"/>
      <w:footerReference w:type="first" r:id="rId12"/>
      <w:pgSz w:w="11907" w:h="16840"/>
      <w:pgMar w:top="1134" w:right="1247" w:bottom="1276" w:left="1134" w:header="737" w:footer="36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61" w:rsidRDefault="00253A61">
      <w:r>
        <w:separator/>
      </w:r>
    </w:p>
  </w:endnote>
  <w:endnote w:type="continuationSeparator" w:id="0">
    <w:p w:rsidR="00253A61" w:rsidRDefault="002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3"/>
      <w:gridCol w:w="2416"/>
      <w:gridCol w:w="1974"/>
      <w:gridCol w:w="1821"/>
      <w:gridCol w:w="144"/>
      <w:gridCol w:w="144"/>
      <w:gridCol w:w="144"/>
    </w:tblGrid>
    <w:tr w:rsidR="000A0C2C" w:rsidTr="000A0C2C">
      <w:tc>
        <w:tcPr>
          <w:tcW w:w="9094" w:type="dxa"/>
          <w:gridSpan w:val="4"/>
        </w:tcPr>
        <w:tbl>
          <w:tblPr>
            <w:tblStyle w:val="Mkatabulky"/>
            <w:tblW w:w="138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0A0C2C" w:rsidTr="001A4B7F">
            <w:tc>
              <w:tcPr>
                <w:tcW w:w="3327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0A0C2C" w:rsidRDefault="000A0C2C" w:rsidP="000A0C2C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0A0C2C" w:rsidTr="001A4B7F">
            <w:tc>
              <w:tcPr>
                <w:tcW w:w="3327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0A0C2C" w:rsidRDefault="000A0C2C" w:rsidP="000A0C2C">
          <w:pPr>
            <w:pStyle w:val="Zpat"/>
          </w:pPr>
        </w:p>
      </w:tc>
      <w:tc>
        <w:tcPr>
          <w:tcW w:w="144" w:type="dxa"/>
        </w:tcPr>
        <w:p w:rsidR="000A0C2C" w:rsidRDefault="000A0C2C" w:rsidP="000A0C2C">
          <w:pPr>
            <w:pStyle w:val="Zpat"/>
          </w:pPr>
        </w:p>
      </w:tc>
      <w:tc>
        <w:tcPr>
          <w:tcW w:w="144" w:type="dxa"/>
        </w:tcPr>
        <w:p w:rsidR="000A0C2C" w:rsidRDefault="000A0C2C" w:rsidP="000A0C2C">
          <w:pPr>
            <w:pStyle w:val="Zpat"/>
          </w:pPr>
        </w:p>
      </w:tc>
      <w:tc>
        <w:tcPr>
          <w:tcW w:w="144" w:type="dxa"/>
        </w:tcPr>
        <w:p w:rsidR="000A0C2C" w:rsidRDefault="000A0C2C" w:rsidP="000A0C2C">
          <w:pPr>
            <w:pStyle w:val="Zpat"/>
            <w:jc w:val="right"/>
          </w:pPr>
        </w:p>
      </w:tc>
    </w:tr>
    <w:tr w:rsidR="00F04A7A" w:rsidTr="000A0C2C">
      <w:tc>
        <w:tcPr>
          <w:tcW w:w="2706" w:type="dxa"/>
        </w:tcPr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  <w:gridSpan w:val="4"/>
        </w:tcPr>
        <w:p w:rsidR="00F04A7A" w:rsidRDefault="00F04A7A">
          <w:pPr>
            <w:pStyle w:val="Zpat"/>
            <w:jc w:val="right"/>
          </w:pPr>
        </w:p>
      </w:tc>
    </w:tr>
    <w:tr w:rsidR="00F04A7A" w:rsidTr="000A0C2C">
      <w:tc>
        <w:tcPr>
          <w:tcW w:w="2706" w:type="dxa"/>
        </w:tcPr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  <w:gridSpan w:val="4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 w:rsidTr="0012076B">
      <w:tc>
        <w:tcPr>
          <w:tcW w:w="2746" w:type="dxa"/>
        </w:tcPr>
        <w:tbl>
          <w:tblPr>
            <w:tblStyle w:val="Mkatabulky"/>
            <w:tblW w:w="138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12076B" w:rsidTr="0012076B">
            <w:tc>
              <w:tcPr>
                <w:tcW w:w="3327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12076B" w:rsidRDefault="0012076B" w:rsidP="0012076B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12076B" w:rsidTr="0012076B">
            <w:tc>
              <w:tcPr>
                <w:tcW w:w="3327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61" w:rsidRDefault="00253A61">
      <w:r>
        <w:separator/>
      </w:r>
    </w:p>
  </w:footnote>
  <w:footnote w:type="continuationSeparator" w:id="0">
    <w:p w:rsidR="00253A61" w:rsidRDefault="0025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45978"/>
    <w:rsid w:val="00045F43"/>
    <w:rsid w:val="00071DA6"/>
    <w:rsid w:val="0008527B"/>
    <w:rsid w:val="000A0C2C"/>
    <w:rsid w:val="000A59E8"/>
    <w:rsid w:val="000B331D"/>
    <w:rsid w:val="000B5EEB"/>
    <w:rsid w:val="000C3845"/>
    <w:rsid w:val="000C6EA6"/>
    <w:rsid w:val="000D5B89"/>
    <w:rsid w:val="000E50E9"/>
    <w:rsid w:val="001076DC"/>
    <w:rsid w:val="0012076B"/>
    <w:rsid w:val="0015078A"/>
    <w:rsid w:val="0015262E"/>
    <w:rsid w:val="00194522"/>
    <w:rsid w:val="001A43D0"/>
    <w:rsid w:val="002052DA"/>
    <w:rsid w:val="00206C11"/>
    <w:rsid w:val="00230C40"/>
    <w:rsid w:val="00246E5D"/>
    <w:rsid w:val="00253A61"/>
    <w:rsid w:val="002804A3"/>
    <w:rsid w:val="002B591A"/>
    <w:rsid w:val="002B6273"/>
    <w:rsid w:val="002C2C99"/>
    <w:rsid w:val="002D498F"/>
    <w:rsid w:val="00321048"/>
    <w:rsid w:val="003470C4"/>
    <w:rsid w:val="003767CB"/>
    <w:rsid w:val="003B469D"/>
    <w:rsid w:val="003C641B"/>
    <w:rsid w:val="003C7A76"/>
    <w:rsid w:val="003D73B8"/>
    <w:rsid w:val="003E5AC7"/>
    <w:rsid w:val="00437D1D"/>
    <w:rsid w:val="00464607"/>
    <w:rsid w:val="0047540F"/>
    <w:rsid w:val="004C2E43"/>
    <w:rsid w:val="004F4DC5"/>
    <w:rsid w:val="0053294F"/>
    <w:rsid w:val="00542907"/>
    <w:rsid w:val="005C18CE"/>
    <w:rsid w:val="005E0D25"/>
    <w:rsid w:val="00604B64"/>
    <w:rsid w:val="006D6BDA"/>
    <w:rsid w:val="00725FD0"/>
    <w:rsid w:val="00726D19"/>
    <w:rsid w:val="007320ED"/>
    <w:rsid w:val="007325E0"/>
    <w:rsid w:val="0075584D"/>
    <w:rsid w:val="007709F1"/>
    <w:rsid w:val="00796E74"/>
    <w:rsid w:val="007A29D5"/>
    <w:rsid w:val="007C1620"/>
    <w:rsid w:val="0081348E"/>
    <w:rsid w:val="00877909"/>
    <w:rsid w:val="008B08F5"/>
    <w:rsid w:val="008D0E99"/>
    <w:rsid w:val="008E2729"/>
    <w:rsid w:val="008F4EAD"/>
    <w:rsid w:val="00903486"/>
    <w:rsid w:val="00903942"/>
    <w:rsid w:val="00940EA3"/>
    <w:rsid w:val="009545E5"/>
    <w:rsid w:val="00985A2A"/>
    <w:rsid w:val="00987FF9"/>
    <w:rsid w:val="009B1928"/>
    <w:rsid w:val="009C1CC1"/>
    <w:rsid w:val="009C77F4"/>
    <w:rsid w:val="00A04369"/>
    <w:rsid w:val="00A8724D"/>
    <w:rsid w:val="00A91359"/>
    <w:rsid w:val="00A95482"/>
    <w:rsid w:val="00A97DF0"/>
    <w:rsid w:val="00AC7C15"/>
    <w:rsid w:val="00B16B42"/>
    <w:rsid w:val="00B32D82"/>
    <w:rsid w:val="00B37BE5"/>
    <w:rsid w:val="00B46FF6"/>
    <w:rsid w:val="00B57478"/>
    <w:rsid w:val="00BF2EE9"/>
    <w:rsid w:val="00C00D3C"/>
    <w:rsid w:val="00C62C96"/>
    <w:rsid w:val="00C86C22"/>
    <w:rsid w:val="00CA6A5A"/>
    <w:rsid w:val="00CB77B8"/>
    <w:rsid w:val="00CE72B6"/>
    <w:rsid w:val="00D02AC2"/>
    <w:rsid w:val="00D415CB"/>
    <w:rsid w:val="00D45EC3"/>
    <w:rsid w:val="00D62181"/>
    <w:rsid w:val="00D87242"/>
    <w:rsid w:val="00DC1B6D"/>
    <w:rsid w:val="00E33F3A"/>
    <w:rsid w:val="00E517FA"/>
    <w:rsid w:val="00E720D2"/>
    <w:rsid w:val="00E83172"/>
    <w:rsid w:val="00E8799D"/>
    <w:rsid w:val="00E90F96"/>
    <w:rsid w:val="00E9174B"/>
    <w:rsid w:val="00EA4F26"/>
    <w:rsid w:val="00EB4EB3"/>
    <w:rsid w:val="00EB5C07"/>
    <w:rsid w:val="00F04A7A"/>
    <w:rsid w:val="00F338FE"/>
    <w:rsid w:val="00F40532"/>
    <w:rsid w:val="00F4148B"/>
    <w:rsid w:val="00F53B7F"/>
    <w:rsid w:val="00F75F7E"/>
    <w:rsid w:val="00FC2E48"/>
    <w:rsid w:val="00FD2755"/>
    <w:rsid w:val="00FD3A0C"/>
    <w:rsid w:val="00FE5E98"/>
    <w:rsid w:val="00FE6718"/>
    <w:rsid w:val="00FE6743"/>
    <w:rsid w:val="00FF645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EB26ED6"/>
  <w15:chartTrackingRefBased/>
  <w15:docId w15:val="{6AC7E37A-C25E-49B5-AE4B-5AA7B9A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207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20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2AD2-3584-45FD-84E0-38A01955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886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6636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Ivana Kučerová</cp:lastModifiedBy>
  <cp:revision>6</cp:revision>
  <cp:lastPrinted>2021-04-15T11:34:00Z</cp:lastPrinted>
  <dcterms:created xsi:type="dcterms:W3CDTF">2021-04-15T10:59:00Z</dcterms:created>
  <dcterms:modified xsi:type="dcterms:W3CDTF">2021-04-15T11:34:00Z</dcterms:modified>
</cp:coreProperties>
</file>