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</w:p>
    <w:tbl>
      <w:tblPr>
        <w:tblW w:w="10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28"/>
        <w:gridCol w:w="3210"/>
        <w:gridCol w:w="828"/>
        <w:gridCol w:w="810"/>
        <w:gridCol w:w="828"/>
      </w:tblGrid>
      <w:tr w:rsidR="00F04A7A" w:rsidTr="0096544B">
        <w:tc>
          <w:tcPr>
            <w:tcW w:w="4678" w:type="dxa"/>
            <w:gridSpan w:val="2"/>
          </w:tcPr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41"/>
              <w:gridCol w:w="734"/>
            </w:tblGrid>
            <w:tr w:rsidR="0096544B" w:rsidRPr="00EC6276" w:rsidTr="0075213D">
              <w:trPr>
                <w:trHeight w:val="552"/>
              </w:trPr>
              <w:tc>
                <w:tcPr>
                  <w:tcW w:w="1701" w:type="dxa"/>
                  <w:vMerge w:val="restart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430BA725" wp14:editId="31181CB8">
                        <wp:extent cx="904875" cy="1047750"/>
                        <wp:effectExtent l="0" t="0" r="9525" b="0"/>
                        <wp:docPr id="3" name="Obrázek 3" descr="Mestocb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stocb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1" w:type="dxa"/>
                  <w:gridSpan w:val="2"/>
                </w:tcPr>
                <w:p w:rsidR="0096544B" w:rsidRPr="001A3C52" w:rsidRDefault="0096544B" w:rsidP="0096544B">
                  <w:pPr>
                    <w:rPr>
                      <w:rFonts w:ascii="Tahoma" w:hAnsi="Tahoma" w:cs="Tahoma"/>
                    </w:rPr>
                  </w:pPr>
                  <w:r w:rsidRPr="001A3C52">
                    <w:rPr>
                      <w:rFonts w:ascii="Tahoma" w:hAnsi="Tahoma" w:cs="Tahoma"/>
                      <w:sz w:val="40"/>
                      <w:szCs w:val="40"/>
                    </w:rPr>
                    <w:t>Městský úřad Strakonice</w:t>
                  </w:r>
                </w:p>
              </w:tc>
            </w:tr>
            <w:tr w:rsidR="0096544B" w:rsidRPr="00EC6276" w:rsidTr="0075213D">
              <w:trPr>
                <w:trHeight w:val="301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  <w:r w:rsidRPr="00415F0A">
                    <w:rPr>
                      <w:rFonts w:ascii="Tahoma" w:hAnsi="Tahoma" w:cs="Tahoma"/>
                    </w:rPr>
                    <w:t>Odbor</w:t>
                  </w:r>
                  <w:r>
                    <w:rPr>
                      <w:rFonts w:ascii="Tahoma" w:hAnsi="Tahoma" w:cs="Tahoma"/>
                    </w:rPr>
                    <w:t xml:space="preserve"> majetkový</w:t>
                  </w: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rPr>
                <w:trHeight w:val="301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  <w:r w:rsidRPr="00415F0A">
                    <w:rPr>
                      <w:rFonts w:ascii="Tahoma" w:hAnsi="Tahoma" w:cs="Tahoma"/>
                    </w:rPr>
                    <w:t>Velké náměstí 2</w:t>
                  </w: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  <w:r w:rsidRPr="00415F0A">
                    <w:rPr>
                      <w:rFonts w:ascii="Tahoma" w:hAnsi="Tahoma" w:cs="Tahoma"/>
                    </w:rPr>
                    <w:t>386 01 Strakonice</w:t>
                  </w: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6B7E2F">
              <w:trPr>
                <w:trHeight w:val="127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BF0546" w:rsidRDefault="0096544B" w:rsidP="0096544B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rPr>
                <w:trHeight w:val="130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c>
                <w:tcPr>
                  <w:tcW w:w="1701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Váš dopis zn.:</w:t>
                  </w:r>
                </w:p>
              </w:tc>
              <w:tc>
                <w:tcPr>
                  <w:tcW w:w="396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Ze dne: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Naše č. j.:</w:t>
                  </w:r>
                  <w:r w:rsidR="00683C73">
                    <w:rPr>
                      <w:rFonts w:ascii="Tahoma" w:hAnsi="Tahoma" w:cs="Tahoma"/>
                      <w:sz w:val="16"/>
                      <w:szCs w:val="16"/>
                    </w:rPr>
                    <w:t xml:space="preserve"> MUST/5595/2022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BF0546" w:rsidRDefault="0096544B" w:rsidP="0096544B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. z</w:t>
                  </w: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n.:</w:t>
                  </w:r>
                  <w:r w:rsidR="00683C73">
                    <w:rPr>
                      <w:rFonts w:ascii="Tahoma" w:hAnsi="Tahoma" w:cs="Tahoma"/>
                      <w:sz w:val="16"/>
                      <w:szCs w:val="16"/>
                    </w:rPr>
                    <w:t xml:space="preserve"> MUST/5595/2022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12076B" w:rsidRDefault="0096544B" w:rsidP="0096544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Vyřizuje: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Jaroslav Houska</w:t>
                  </w: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 xml:space="preserve">383 700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jaroslav</w:t>
                  </w: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.h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ouska</w:t>
                  </w: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@mu-st.cz</w:t>
                  </w: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E97A01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Datum:</w:t>
                  </w:r>
                  <w:r w:rsidR="00E97A01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E97A01">
                    <w:rPr>
                      <w:rFonts w:ascii="Tahoma" w:hAnsi="Tahoma" w:cs="Tahoma"/>
                      <w:sz w:val="16"/>
                      <w:szCs w:val="16"/>
                    </w:rPr>
                    <w:t>4.2.2022</w:t>
                  </w:r>
                  <w:proofErr w:type="gramEnd"/>
                  <w:r w:rsidR="00E97A01">
                    <w:rPr>
                      <w:rFonts w:ascii="Tahoma" w:hAnsi="Tahoma" w:cs="Tahoma"/>
                      <w:sz w:val="16"/>
                      <w:szCs w:val="16"/>
                    </w:rPr>
                    <w:tab/>
                    <w:t xml:space="preserve">           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Vypraveno:</w:t>
                  </w:r>
                  <w:bookmarkStart w:id="0" w:name="_GoBack"/>
                  <w:bookmarkEnd w:id="0"/>
                  <w:r w:rsidR="00E97A01">
                    <w:rPr>
                      <w:rFonts w:ascii="Tahoma" w:hAnsi="Tahoma" w:cs="Tahoma"/>
                      <w:sz w:val="16"/>
                      <w:szCs w:val="16"/>
                    </w:rPr>
                    <w:t>4.2.2022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4038" w:type="dxa"/>
            <w:gridSpan w:val="2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1638" w:type="dxa"/>
            <w:gridSpan w:val="2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</w:tr>
      <w:tr w:rsidR="00F04A7A" w:rsidTr="0096544B">
        <w:trPr>
          <w:gridAfter w:val="1"/>
          <w:wAfter w:w="828" w:type="dxa"/>
        </w:trPr>
        <w:tc>
          <w:tcPr>
            <w:tcW w:w="3850" w:type="dxa"/>
          </w:tcPr>
          <w:p w:rsidR="00F04A7A" w:rsidRDefault="00F04A7A">
            <w:pPr>
              <w:pStyle w:val="Normln0"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</w:tcPr>
          <w:p w:rsidR="00F04A7A" w:rsidRDefault="00F04A7A" w:rsidP="00E720D2">
            <w:pPr>
              <w:rPr>
                <w:sz w:val="20"/>
              </w:rPr>
            </w:pPr>
          </w:p>
        </w:tc>
        <w:tc>
          <w:tcPr>
            <w:tcW w:w="1638" w:type="dxa"/>
            <w:gridSpan w:val="2"/>
          </w:tcPr>
          <w:p w:rsidR="00F04A7A" w:rsidRDefault="00F04A7A" w:rsidP="003B469D">
            <w:pPr>
              <w:rPr>
                <w:sz w:val="20"/>
              </w:rPr>
            </w:pPr>
          </w:p>
        </w:tc>
      </w:tr>
    </w:tbl>
    <w:p w:rsidR="00F04A7A" w:rsidRPr="0096544B" w:rsidRDefault="00F04A7A" w:rsidP="00965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6544B">
        <w:rPr>
          <w:rFonts w:ascii="Tahoma" w:hAnsi="Tahoma" w:cs="Tahoma"/>
          <w:b/>
        </w:rPr>
        <w:t>Výzva k podání nabídky  na realizaci veřejné</w:t>
      </w:r>
    </w:p>
    <w:p w:rsidR="00F04A7A" w:rsidRPr="0096544B" w:rsidRDefault="00F04A7A" w:rsidP="0096544B">
      <w:pPr>
        <w:widowControl w:val="0"/>
        <w:jc w:val="center"/>
        <w:rPr>
          <w:rFonts w:ascii="Tahoma" w:hAnsi="Tahoma" w:cs="Tahoma"/>
          <w:b/>
          <w:snapToGrid w:val="0"/>
        </w:rPr>
      </w:pPr>
      <w:r w:rsidRPr="0096544B">
        <w:rPr>
          <w:rFonts w:ascii="Tahoma" w:hAnsi="Tahoma" w:cs="Tahoma"/>
          <w:b/>
        </w:rPr>
        <w:t>zakázky  malého rozsahu na stavební práce:</w:t>
      </w:r>
    </w:p>
    <w:p w:rsidR="000B5EEB" w:rsidRPr="0096544B" w:rsidRDefault="00F04A7A" w:rsidP="0096544B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96544B">
        <w:rPr>
          <w:rFonts w:ascii="Tahoma" w:hAnsi="Tahoma" w:cs="Tahoma"/>
          <w:b/>
          <w:snapToGrid w:val="0"/>
        </w:rPr>
        <w:t>„</w:t>
      </w:r>
      <w:r w:rsidR="000B5EEB" w:rsidRPr="0096544B">
        <w:rPr>
          <w:rFonts w:ascii="Tahoma" w:hAnsi="Tahoma" w:cs="Tahoma"/>
          <w:b/>
          <w:snapToGrid w:val="0"/>
        </w:rPr>
        <w:t>ZŠ Dukelská</w:t>
      </w:r>
      <w:r w:rsidR="000B5EEB" w:rsidRPr="0096544B">
        <w:rPr>
          <w:rFonts w:ascii="Tahoma" w:hAnsi="Tahoma" w:cs="Tahoma"/>
          <w:b/>
        </w:rPr>
        <w:t xml:space="preserve">, oprava elektroinstalace </w:t>
      </w:r>
      <w:r w:rsidR="00E13501">
        <w:rPr>
          <w:rFonts w:ascii="Tahoma" w:hAnsi="Tahoma" w:cs="Tahoma"/>
          <w:b/>
        </w:rPr>
        <w:t>3</w:t>
      </w:r>
      <w:r w:rsidR="000B5EEB" w:rsidRPr="0096544B">
        <w:rPr>
          <w:rFonts w:ascii="Tahoma" w:hAnsi="Tahoma" w:cs="Tahoma"/>
          <w:b/>
        </w:rPr>
        <w:t>N.P.</w:t>
      </w:r>
      <w:r w:rsidR="000B5EEB" w:rsidRPr="0096544B">
        <w:rPr>
          <w:rFonts w:ascii="Tahoma" w:eastAsia="Calibri" w:hAnsi="Tahoma" w:cs="Tahoma"/>
          <w:b/>
          <w:bCs/>
        </w:rPr>
        <w:t>“</w:t>
      </w:r>
    </w:p>
    <w:p w:rsidR="00206C11" w:rsidRPr="0096544B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96544B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96544B">
        <w:rPr>
          <w:rFonts w:ascii="Tahoma" w:hAnsi="Tahoma" w:cs="Tahoma"/>
          <w:sz w:val="20"/>
          <w:szCs w:val="20"/>
        </w:rPr>
        <w:t>.</w:t>
      </w:r>
    </w:p>
    <w:p w:rsidR="00464607" w:rsidRPr="0096544B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96544B">
        <w:rPr>
          <w:rFonts w:ascii="Tahoma" w:hAnsi="Tahoma" w:cs="Tahoma"/>
          <w:b/>
          <w:bCs/>
          <w:szCs w:val="20"/>
        </w:rPr>
        <w:t>1. Zadavatel zakázky</w:t>
      </w:r>
    </w:p>
    <w:p w:rsidR="00F04A7A" w:rsidRPr="0096544B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96544B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96544B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96544B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96544B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96544B" w:rsidRDefault="00F04A7A">
      <w:pPr>
        <w:outlineLvl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96544B">
        <w:rPr>
          <w:rFonts w:ascii="Tahoma" w:hAnsi="Tahoma" w:cs="Tahoma"/>
          <w:sz w:val="20"/>
          <w:szCs w:val="20"/>
        </w:rPr>
        <w:t>pob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96544B">
        <w:rPr>
          <w:rFonts w:ascii="Tahoma" w:hAnsi="Tahoma" w:cs="Tahoma"/>
          <w:sz w:val="20"/>
          <w:szCs w:val="20"/>
        </w:rPr>
        <w:t>č.ú</w:t>
      </w:r>
      <w:proofErr w:type="spellEnd"/>
      <w:r w:rsidRPr="0096544B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96544B" w:rsidRDefault="00F04A7A">
      <w:pPr>
        <w:outlineLvl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tel:  383 700</w:t>
      </w:r>
      <w:r w:rsidR="00E720D2" w:rsidRPr="0096544B">
        <w:rPr>
          <w:rFonts w:ascii="Tahoma" w:hAnsi="Tahoma" w:cs="Tahoma"/>
          <w:sz w:val="20"/>
          <w:szCs w:val="20"/>
        </w:rPr>
        <w:t> </w:t>
      </w:r>
      <w:r w:rsidRPr="0096544B">
        <w:rPr>
          <w:rFonts w:ascii="Tahoma" w:hAnsi="Tahoma" w:cs="Tahoma"/>
          <w:sz w:val="20"/>
          <w:szCs w:val="20"/>
        </w:rPr>
        <w:t>111</w:t>
      </w:r>
    </w:p>
    <w:p w:rsidR="00F04A7A" w:rsidRPr="0096544B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96544B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96544B">
        <w:rPr>
          <w:rFonts w:ascii="Tahoma" w:hAnsi="Tahoma" w:cs="Tahoma"/>
          <w:bCs/>
          <w:iCs/>
          <w:sz w:val="20"/>
          <w:szCs w:val="20"/>
        </w:rPr>
        <w:t>Jaroslav Houska</w:t>
      </w:r>
      <w:r w:rsidRPr="0096544B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96544B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96544B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96544B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96544B">
        <w:rPr>
          <w:rFonts w:ascii="Tahoma" w:hAnsi="Tahoma" w:cs="Tahoma"/>
          <w:snapToGrid w:val="0"/>
          <w:sz w:val="20"/>
          <w:szCs w:val="20"/>
        </w:rPr>
        <w:t>„</w:t>
      </w:r>
      <w:r w:rsidR="00903942" w:rsidRPr="0096544B">
        <w:rPr>
          <w:rFonts w:ascii="Tahoma" w:hAnsi="Tahoma" w:cs="Tahoma"/>
          <w:snapToGrid w:val="0"/>
          <w:sz w:val="20"/>
          <w:szCs w:val="20"/>
        </w:rPr>
        <w:t>ZŠ Dukelská</w:t>
      </w:r>
      <w:r w:rsidR="00940EA3" w:rsidRPr="0096544B">
        <w:rPr>
          <w:rFonts w:ascii="Tahoma" w:hAnsi="Tahoma" w:cs="Tahoma"/>
          <w:sz w:val="20"/>
          <w:szCs w:val="20"/>
        </w:rPr>
        <w:t>,</w:t>
      </w:r>
      <w:r w:rsidR="00903942" w:rsidRPr="0096544B">
        <w:rPr>
          <w:rFonts w:ascii="Tahoma" w:hAnsi="Tahoma" w:cs="Tahoma"/>
          <w:sz w:val="20"/>
          <w:szCs w:val="20"/>
        </w:rPr>
        <w:t xml:space="preserve"> oprava </w:t>
      </w:r>
      <w:proofErr w:type="gramStart"/>
      <w:r w:rsidR="00903942" w:rsidRPr="0096544B">
        <w:rPr>
          <w:rFonts w:ascii="Tahoma" w:hAnsi="Tahoma" w:cs="Tahoma"/>
          <w:sz w:val="20"/>
          <w:szCs w:val="20"/>
        </w:rPr>
        <w:t xml:space="preserve">elektroinstalace </w:t>
      </w:r>
      <w:r w:rsidR="00940EA3" w:rsidRPr="0096544B">
        <w:rPr>
          <w:rFonts w:ascii="Tahoma" w:hAnsi="Tahoma" w:cs="Tahoma"/>
          <w:sz w:val="20"/>
          <w:szCs w:val="20"/>
        </w:rPr>
        <w:t xml:space="preserve"> </w:t>
      </w:r>
      <w:r w:rsidR="00B85785">
        <w:rPr>
          <w:rFonts w:ascii="Tahoma" w:hAnsi="Tahoma" w:cs="Tahoma"/>
          <w:sz w:val="20"/>
          <w:szCs w:val="20"/>
        </w:rPr>
        <w:t>3</w:t>
      </w:r>
      <w:r w:rsidR="00903942" w:rsidRPr="0096544B">
        <w:rPr>
          <w:rFonts w:ascii="Tahoma" w:hAnsi="Tahoma" w:cs="Tahoma"/>
          <w:sz w:val="20"/>
          <w:szCs w:val="20"/>
        </w:rPr>
        <w:t>.N.</w:t>
      </w:r>
      <w:proofErr w:type="gramEnd"/>
      <w:r w:rsidR="00903942" w:rsidRPr="0096544B">
        <w:rPr>
          <w:rFonts w:ascii="Tahoma" w:hAnsi="Tahoma" w:cs="Tahoma"/>
          <w:sz w:val="20"/>
          <w:szCs w:val="20"/>
        </w:rPr>
        <w:t>P.</w:t>
      </w:r>
      <w:r w:rsidR="006D6BDA" w:rsidRPr="0096544B">
        <w:rPr>
          <w:rFonts w:ascii="Tahoma" w:eastAsia="Calibri" w:hAnsi="Tahoma" w:cs="Tahoma"/>
          <w:bCs/>
          <w:sz w:val="20"/>
          <w:szCs w:val="20"/>
        </w:rPr>
        <w:t>“</w:t>
      </w:r>
      <w:r w:rsidR="001F723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40EA3" w:rsidRPr="0096544B">
        <w:rPr>
          <w:rFonts w:ascii="Tahoma" w:eastAsia="Calibri" w:hAnsi="Tahoma" w:cs="Tahoma"/>
          <w:bCs/>
          <w:sz w:val="20"/>
          <w:szCs w:val="20"/>
        </w:rPr>
        <w:t>podle</w:t>
      </w:r>
      <w:r w:rsidRPr="0096544B">
        <w:rPr>
          <w:rFonts w:ascii="Tahoma" w:hAnsi="Tahoma" w:cs="Tahoma"/>
          <w:sz w:val="20"/>
          <w:szCs w:val="20"/>
        </w:rPr>
        <w:t xml:space="preserve"> projektové</w:t>
      </w:r>
      <w:r w:rsidRPr="0096544B">
        <w:rPr>
          <w:rFonts w:ascii="Tahoma" w:hAnsi="Tahoma" w:cs="Tahoma"/>
          <w:bCs/>
          <w:sz w:val="20"/>
          <w:szCs w:val="20"/>
        </w:rPr>
        <w:t xml:space="preserve"> dokumentace</w:t>
      </w:r>
      <w:r w:rsidR="001F723D">
        <w:rPr>
          <w:rFonts w:ascii="Tahoma" w:hAnsi="Tahoma" w:cs="Tahoma"/>
          <w:bCs/>
          <w:sz w:val="20"/>
          <w:szCs w:val="20"/>
        </w:rPr>
        <w:t>,</w:t>
      </w:r>
      <w:r w:rsidR="00016E17" w:rsidRPr="0096544B">
        <w:rPr>
          <w:rFonts w:ascii="Tahoma" w:hAnsi="Tahoma" w:cs="Tahoma"/>
          <w:bCs/>
          <w:sz w:val="20"/>
          <w:szCs w:val="20"/>
        </w:rPr>
        <w:t xml:space="preserve"> kterou</w:t>
      </w:r>
      <w:r w:rsidRPr="0096544B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96544B">
        <w:rPr>
          <w:rFonts w:ascii="Tahoma" w:hAnsi="Tahoma" w:cs="Tahoma"/>
          <w:bCs/>
          <w:sz w:val="20"/>
          <w:szCs w:val="20"/>
        </w:rPr>
        <w:t>l</w:t>
      </w:r>
      <w:r w:rsidR="00796E74" w:rsidRPr="0096544B">
        <w:rPr>
          <w:rFonts w:ascii="Tahoma" w:hAnsi="Tahoma" w:cs="Tahoma"/>
          <w:bCs/>
          <w:sz w:val="20"/>
          <w:szCs w:val="20"/>
        </w:rPr>
        <w:t xml:space="preserve">  projektant</w:t>
      </w:r>
      <w:r w:rsidRPr="0096544B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96544B">
        <w:rPr>
          <w:rFonts w:ascii="Tahoma" w:hAnsi="Tahoma" w:cs="Tahoma"/>
          <w:bCs/>
          <w:sz w:val="20"/>
          <w:szCs w:val="20"/>
        </w:rPr>
        <w:t>I</w:t>
      </w:r>
      <w:r w:rsidR="001F723D">
        <w:rPr>
          <w:rFonts w:ascii="Tahoma" w:hAnsi="Tahoma" w:cs="Tahoma"/>
          <w:bCs/>
          <w:sz w:val="20"/>
          <w:szCs w:val="20"/>
        </w:rPr>
        <w:t xml:space="preserve">ng. Miloš Polanka, projektový </w:t>
      </w:r>
      <w:r w:rsidR="00940EA3" w:rsidRPr="0096544B">
        <w:rPr>
          <w:rFonts w:ascii="Tahoma" w:hAnsi="Tahoma" w:cs="Tahoma"/>
          <w:bCs/>
          <w:sz w:val="20"/>
          <w:szCs w:val="20"/>
        </w:rPr>
        <w:t>atelier Písecká  506, Strakonice</w:t>
      </w:r>
      <w:r w:rsidR="00D415CB" w:rsidRPr="0096544B">
        <w:rPr>
          <w:rFonts w:ascii="Tahoma" w:hAnsi="Tahoma" w:cs="Tahoma"/>
          <w:bCs/>
          <w:sz w:val="20"/>
          <w:szCs w:val="20"/>
        </w:rPr>
        <w:t xml:space="preserve"> a Ing. Miloslav  Kůta.</w:t>
      </w:r>
      <w:r w:rsidR="00796E74" w:rsidRPr="0096544B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2F5A70" w:rsidRDefault="0015262E">
      <w:pPr>
        <w:pStyle w:val="Normln0"/>
        <w:jc w:val="both"/>
        <w:rPr>
          <w:rFonts w:ascii="Tahoma" w:hAnsi="Tahoma" w:cs="Tahoma"/>
          <w:color w:val="000000"/>
          <w:szCs w:val="20"/>
        </w:rPr>
      </w:pPr>
      <w:r w:rsidRPr="0096544B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96544B">
        <w:rPr>
          <w:rFonts w:ascii="Tahoma" w:hAnsi="Tahoma" w:cs="Tahoma"/>
          <w:color w:val="000000"/>
          <w:szCs w:val="20"/>
        </w:rPr>
        <w:t>návrh</w:t>
      </w:r>
      <w:r w:rsidRPr="0096544B">
        <w:rPr>
          <w:rFonts w:ascii="Tahoma" w:hAnsi="Tahoma" w:cs="Tahoma"/>
          <w:color w:val="000000"/>
          <w:szCs w:val="20"/>
        </w:rPr>
        <w:t>u</w:t>
      </w:r>
      <w:r w:rsidR="00F04A7A" w:rsidRPr="0096544B">
        <w:rPr>
          <w:rFonts w:ascii="Tahoma" w:hAnsi="Tahoma" w:cs="Tahoma"/>
          <w:color w:val="000000"/>
          <w:szCs w:val="20"/>
        </w:rPr>
        <w:t xml:space="preserve"> smlouvy</w:t>
      </w:r>
      <w:r w:rsidR="00E9174B" w:rsidRPr="0096544B">
        <w:rPr>
          <w:rFonts w:ascii="Tahoma" w:hAnsi="Tahoma" w:cs="Tahoma"/>
          <w:color w:val="000000"/>
          <w:szCs w:val="20"/>
        </w:rPr>
        <w:t xml:space="preserve"> a pro</w:t>
      </w:r>
      <w:r w:rsidRPr="0096544B">
        <w:rPr>
          <w:rFonts w:ascii="Tahoma" w:hAnsi="Tahoma" w:cs="Tahoma"/>
          <w:color w:val="000000"/>
          <w:szCs w:val="20"/>
        </w:rPr>
        <w:t>jektové dokumentace</w:t>
      </w:r>
      <w:r w:rsidR="00F04A7A" w:rsidRPr="0096544B">
        <w:rPr>
          <w:rFonts w:ascii="Tahoma" w:hAnsi="Tahoma" w:cs="Tahoma"/>
          <w:color w:val="000000"/>
          <w:szCs w:val="20"/>
        </w:rPr>
        <w:t xml:space="preserve"> </w:t>
      </w:r>
      <w:r w:rsidR="00F04A7A" w:rsidRPr="0096544B">
        <w:rPr>
          <w:rFonts w:ascii="Tahoma" w:hAnsi="Tahoma" w:cs="Tahoma"/>
          <w:szCs w:val="20"/>
        </w:rPr>
        <w:t>je</w:t>
      </w:r>
      <w:r w:rsidR="00F04A7A" w:rsidRPr="0096544B">
        <w:rPr>
          <w:rFonts w:ascii="Tahoma" w:hAnsi="Tahoma" w:cs="Tahoma"/>
          <w:color w:val="000000"/>
          <w:szCs w:val="20"/>
        </w:rPr>
        <w:t xml:space="preserve"> od</w:t>
      </w:r>
      <w:r w:rsidR="008E2729" w:rsidRPr="0096544B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8D73B9">
        <w:rPr>
          <w:rFonts w:ascii="Tahoma" w:hAnsi="Tahoma" w:cs="Tahoma"/>
          <w:color w:val="000000"/>
          <w:szCs w:val="20"/>
        </w:rPr>
        <w:t>7.2.</w:t>
      </w:r>
      <w:r w:rsidR="008E2729" w:rsidRPr="0096544B">
        <w:rPr>
          <w:rFonts w:ascii="Tahoma" w:hAnsi="Tahoma" w:cs="Tahoma"/>
          <w:color w:val="000000"/>
          <w:szCs w:val="20"/>
        </w:rPr>
        <w:t>202</w:t>
      </w:r>
      <w:r w:rsidR="00E13501">
        <w:rPr>
          <w:rFonts w:ascii="Tahoma" w:hAnsi="Tahoma" w:cs="Tahoma"/>
          <w:color w:val="000000"/>
          <w:szCs w:val="20"/>
        </w:rPr>
        <w:t>2</w:t>
      </w:r>
      <w:proofErr w:type="gramEnd"/>
      <w:r w:rsidR="00E13501">
        <w:rPr>
          <w:rFonts w:ascii="Tahoma" w:hAnsi="Tahoma" w:cs="Tahoma"/>
          <w:color w:val="000000"/>
          <w:szCs w:val="20"/>
        </w:rPr>
        <w:t xml:space="preserve"> </w:t>
      </w:r>
      <w:r w:rsidR="002F5A70">
        <w:rPr>
          <w:rFonts w:ascii="Tahoma" w:hAnsi="Tahoma" w:cs="Tahoma"/>
          <w:color w:val="000000"/>
          <w:szCs w:val="20"/>
        </w:rPr>
        <w:t>a</w:t>
      </w:r>
      <w:r w:rsidR="00F04A7A" w:rsidRPr="0096544B">
        <w:rPr>
          <w:rFonts w:ascii="Tahoma" w:hAnsi="Tahoma" w:cs="Tahoma"/>
          <w:color w:val="000000"/>
          <w:szCs w:val="20"/>
        </w:rPr>
        <w:t xml:space="preserve"> po dobu</w:t>
      </w:r>
      <w:r w:rsidR="00F04A7A" w:rsidRPr="0096544B">
        <w:rPr>
          <w:rFonts w:ascii="Tahoma" w:hAnsi="Tahoma" w:cs="Tahoma"/>
          <w:szCs w:val="20"/>
        </w:rPr>
        <w:t xml:space="preserve"> lhůty pro podání nabídek</w:t>
      </w:r>
      <w:r w:rsidR="00F04A7A" w:rsidRPr="0096544B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96544B">
        <w:rPr>
          <w:rFonts w:ascii="Tahoma" w:hAnsi="Tahoma" w:cs="Tahoma"/>
          <w:szCs w:val="20"/>
        </w:rPr>
        <w:t xml:space="preserve">: </w:t>
      </w:r>
      <w:r w:rsidR="00796E74" w:rsidRPr="0096544B">
        <w:rPr>
          <w:rFonts w:ascii="Tahoma" w:hAnsi="Tahoma" w:cs="Tahoma"/>
          <w:bCs/>
          <w:snapToGrid w:val="0"/>
          <w:szCs w:val="20"/>
        </w:rPr>
        <w:t>„</w:t>
      </w:r>
      <w:r w:rsidR="006D6BDA" w:rsidRPr="0096544B">
        <w:rPr>
          <w:rFonts w:ascii="Tahoma" w:hAnsi="Tahoma" w:cs="Tahoma"/>
          <w:snapToGrid w:val="0"/>
          <w:szCs w:val="20"/>
        </w:rPr>
        <w:t>ZŠ Dukelská</w:t>
      </w:r>
      <w:r w:rsidR="006D6BDA" w:rsidRPr="0096544B">
        <w:rPr>
          <w:rFonts w:ascii="Tahoma" w:hAnsi="Tahoma" w:cs="Tahoma"/>
          <w:szCs w:val="20"/>
        </w:rPr>
        <w:t xml:space="preserve">, oprava  </w:t>
      </w:r>
      <w:proofErr w:type="gramStart"/>
      <w:r w:rsidR="006D6BDA" w:rsidRPr="0096544B">
        <w:rPr>
          <w:rFonts w:ascii="Tahoma" w:hAnsi="Tahoma" w:cs="Tahoma"/>
          <w:szCs w:val="20"/>
        </w:rPr>
        <w:t xml:space="preserve">elektroinstalace </w:t>
      </w:r>
      <w:r w:rsidR="00B85785">
        <w:rPr>
          <w:rFonts w:ascii="Tahoma" w:hAnsi="Tahoma" w:cs="Tahoma"/>
          <w:szCs w:val="20"/>
        </w:rPr>
        <w:t>3</w:t>
      </w:r>
      <w:r w:rsidR="006D6BDA" w:rsidRPr="0096544B">
        <w:rPr>
          <w:rFonts w:ascii="Tahoma" w:hAnsi="Tahoma" w:cs="Tahoma"/>
          <w:szCs w:val="20"/>
        </w:rPr>
        <w:t>.N.</w:t>
      </w:r>
      <w:proofErr w:type="gramEnd"/>
      <w:r w:rsidR="006D6BDA" w:rsidRPr="0096544B">
        <w:rPr>
          <w:rFonts w:ascii="Tahoma" w:hAnsi="Tahoma" w:cs="Tahoma"/>
          <w:szCs w:val="20"/>
        </w:rPr>
        <w:t>P.</w:t>
      </w:r>
      <w:r w:rsidR="00F04A7A" w:rsidRPr="0096544B">
        <w:rPr>
          <w:rFonts w:ascii="Tahoma" w:hAnsi="Tahoma" w:cs="Tahoma"/>
          <w:bCs/>
          <w:szCs w:val="20"/>
        </w:rPr>
        <w:t xml:space="preserve">“ </w:t>
      </w:r>
      <w:r w:rsidR="00F04A7A" w:rsidRPr="0096544B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96544B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96544B">
        <w:rPr>
          <w:rFonts w:ascii="Tahoma" w:hAnsi="Tahoma" w:cs="Tahoma"/>
          <w:szCs w:val="20"/>
          <w:u w:val="single"/>
        </w:rPr>
        <w:t>.eu</w:t>
      </w:r>
    </w:p>
    <w:p w:rsidR="000E50E9" w:rsidRPr="0096544B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96544B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96544B">
        <w:rPr>
          <w:rFonts w:ascii="Tahoma" w:hAnsi="Tahoma" w:cs="Tahoma"/>
          <w:szCs w:val="20"/>
        </w:rPr>
        <w:t>Předpokládaná</w:t>
      </w:r>
      <w:r w:rsidR="00C86C22" w:rsidRPr="0096544B">
        <w:rPr>
          <w:rFonts w:ascii="Tahoma" w:hAnsi="Tahoma" w:cs="Tahoma"/>
          <w:szCs w:val="20"/>
        </w:rPr>
        <w:t xml:space="preserve"> orientační</w:t>
      </w:r>
      <w:r w:rsidRPr="0096544B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96544B">
        <w:rPr>
          <w:rFonts w:ascii="Tahoma" w:hAnsi="Tahoma" w:cs="Tahoma"/>
          <w:szCs w:val="20"/>
        </w:rPr>
        <w:t>cca</w:t>
      </w:r>
      <w:r w:rsidR="006D6BDA" w:rsidRPr="0096544B">
        <w:rPr>
          <w:rFonts w:ascii="Tahoma" w:hAnsi="Tahoma" w:cs="Tahoma"/>
          <w:szCs w:val="20"/>
        </w:rPr>
        <w:t xml:space="preserve"> </w:t>
      </w:r>
      <w:r w:rsidR="00246E5D" w:rsidRPr="0096544B">
        <w:rPr>
          <w:rFonts w:ascii="Tahoma" w:hAnsi="Tahoma" w:cs="Tahoma"/>
          <w:szCs w:val="20"/>
        </w:rPr>
        <w:t>3</w:t>
      </w:r>
      <w:r w:rsidR="00987FF9" w:rsidRPr="0096544B">
        <w:rPr>
          <w:rFonts w:ascii="Tahoma" w:hAnsi="Tahoma" w:cs="Tahoma"/>
          <w:szCs w:val="20"/>
        </w:rPr>
        <w:t xml:space="preserve"> </w:t>
      </w:r>
      <w:r w:rsidR="003C7D78" w:rsidRPr="0096544B">
        <w:rPr>
          <w:rFonts w:ascii="Tahoma" w:hAnsi="Tahoma" w:cs="Tahoma"/>
          <w:szCs w:val="20"/>
        </w:rPr>
        <w:t>0</w:t>
      </w:r>
      <w:r w:rsidR="00987FF9" w:rsidRPr="0096544B">
        <w:rPr>
          <w:rFonts w:ascii="Tahoma" w:hAnsi="Tahoma" w:cs="Tahoma"/>
          <w:szCs w:val="20"/>
        </w:rPr>
        <w:t>00</w:t>
      </w:r>
      <w:r w:rsidR="00940EA3" w:rsidRPr="0096544B">
        <w:rPr>
          <w:rFonts w:ascii="Tahoma" w:hAnsi="Tahoma" w:cs="Tahoma"/>
          <w:szCs w:val="20"/>
        </w:rPr>
        <w:t xml:space="preserve"> </w:t>
      </w:r>
      <w:r w:rsidRPr="0096544B">
        <w:rPr>
          <w:rFonts w:ascii="Tahoma" w:hAnsi="Tahoma" w:cs="Tahoma"/>
          <w:szCs w:val="20"/>
        </w:rPr>
        <w:t>000,- Kč bez DPH.</w:t>
      </w:r>
    </w:p>
    <w:p w:rsidR="008D0E99" w:rsidRPr="0096544B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96544B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96544B">
        <w:rPr>
          <w:rFonts w:ascii="Tahoma" w:hAnsi="Tahoma" w:cs="Tahoma"/>
          <w:sz w:val="20"/>
          <w:szCs w:val="20"/>
        </w:rPr>
        <w:t xml:space="preserve">stavby : </w:t>
      </w:r>
      <w:r w:rsidR="005C18CE" w:rsidRPr="0096544B">
        <w:rPr>
          <w:rFonts w:ascii="Tahoma" w:hAnsi="Tahoma" w:cs="Tahoma"/>
          <w:sz w:val="20"/>
          <w:szCs w:val="20"/>
        </w:rPr>
        <w:t xml:space="preserve">  </w:t>
      </w:r>
      <w:r w:rsidR="00E720D2" w:rsidRPr="0096544B">
        <w:rPr>
          <w:rFonts w:ascii="Tahoma" w:hAnsi="Tahoma" w:cs="Tahoma"/>
          <w:sz w:val="20"/>
          <w:szCs w:val="20"/>
        </w:rPr>
        <w:t xml:space="preserve"> </w:t>
      </w:r>
      <w:r w:rsidR="003C7D78" w:rsidRPr="0096544B">
        <w:rPr>
          <w:rFonts w:ascii="Tahoma" w:hAnsi="Tahoma" w:cs="Tahoma"/>
          <w:sz w:val="20"/>
          <w:szCs w:val="20"/>
        </w:rPr>
        <w:t>1.7.</w:t>
      </w:r>
      <w:r w:rsidR="00D415CB" w:rsidRPr="0096544B">
        <w:rPr>
          <w:rFonts w:ascii="Tahoma" w:hAnsi="Tahoma" w:cs="Tahoma"/>
          <w:sz w:val="20"/>
          <w:szCs w:val="20"/>
        </w:rPr>
        <w:t>202</w:t>
      </w:r>
      <w:r w:rsidR="00B85785">
        <w:rPr>
          <w:rFonts w:ascii="Tahoma" w:hAnsi="Tahoma" w:cs="Tahoma"/>
          <w:sz w:val="20"/>
          <w:szCs w:val="20"/>
        </w:rPr>
        <w:t>2</w:t>
      </w:r>
      <w:proofErr w:type="gramEnd"/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Dokončení stavby :</w:t>
      </w:r>
      <w:r w:rsidR="005C18CE" w:rsidRPr="0096544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15CB" w:rsidRPr="0096544B">
        <w:rPr>
          <w:rFonts w:ascii="Tahoma" w:hAnsi="Tahoma" w:cs="Tahoma"/>
          <w:sz w:val="20"/>
          <w:szCs w:val="20"/>
        </w:rPr>
        <w:t>27.8.</w:t>
      </w:r>
      <w:r w:rsidR="00796E74" w:rsidRPr="0096544B">
        <w:rPr>
          <w:rFonts w:ascii="Tahoma" w:hAnsi="Tahoma" w:cs="Tahoma"/>
          <w:sz w:val="20"/>
          <w:szCs w:val="20"/>
        </w:rPr>
        <w:t>20</w:t>
      </w:r>
      <w:r w:rsidR="005C18CE" w:rsidRPr="0096544B">
        <w:rPr>
          <w:rFonts w:ascii="Tahoma" w:hAnsi="Tahoma" w:cs="Tahoma"/>
          <w:sz w:val="20"/>
          <w:szCs w:val="20"/>
        </w:rPr>
        <w:t>2</w:t>
      </w:r>
      <w:r w:rsidR="00B85785">
        <w:rPr>
          <w:rFonts w:ascii="Tahoma" w:hAnsi="Tahoma" w:cs="Tahoma"/>
          <w:sz w:val="20"/>
          <w:szCs w:val="20"/>
        </w:rPr>
        <w:t>2</w:t>
      </w:r>
      <w:proofErr w:type="gramEnd"/>
    </w:p>
    <w:p w:rsidR="00E13501" w:rsidRPr="0096544B" w:rsidRDefault="00E13501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4.1. Nabídka uchazeče musí obsahovat</w:t>
      </w:r>
      <w:r w:rsidRPr="0096544B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96544B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96544B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96544B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4.2</w:t>
      </w:r>
      <w:proofErr w:type="gramEnd"/>
      <w:r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96544B">
        <w:rPr>
          <w:rFonts w:ascii="Tahoma" w:hAnsi="Tahoma" w:cs="Tahoma"/>
          <w:sz w:val="20"/>
          <w:szCs w:val="20"/>
        </w:rPr>
        <w:t xml:space="preserve"> projektová  dokumentace a</w:t>
      </w:r>
      <w:r w:rsidRPr="0096544B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96544B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96544B">
        <w:rPr>
          <w:rFonts w:ascii="Tahoma" w:hAnsi="Tahoma" w:cs="Tahoma"/>
          <w:sz w:val="20"/>
          <w:szCs w:val="20"/>
        </w:rPr>
        <w:t xml:space="preserve"> a náklady</w:t>
      </w:r>
      <w:r w:rsidRPr="0096544B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EB4EB3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přehled dokladů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96544B">
        <w:rPr>
          <w:rFonts w:ascii="Tahoma" w:hAnsi="Tahoma" w:cs="Tahoma"/>
          <w:sz w:val="20"/>
          <w:szCs w:val="20"/>
        </w:rPr>
        <w:t>Sb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a nařízení vlády č.178/1997 Sb. na</w:t>
      </w:r>
      <w:r w:rsidR="001F723D">
        <w:rPr>
          <w:rFonts w:ascii="Tahoma" w:hAnsi="Tahoma" w:cs="Tahoma"/>
          <w:sz w:val="20"/>
          <w:szCs w:val="20"/>
        </w:rPr>
        <w:t> </w:t>
      </w:r>
      <w:r w:rsidRPr="0096544B">
        <w:rPr>
          <w:rFonts w:ascii="Tahoma" w:hAnsi="Tahoma" w:cs="Tahoma"/>
          <w:sz w:val="20"/>
          <w:szCs w:val="20"/>
        </w:rPr>
        <w:t>nakupované a do stavby zabudované výrobky.</w:t>
      </w:r>
    </w:p>
    <w:p w:rsidR="00F04A7A" w:rsidRPr="0096544B" w:rsidRDefault="00F04A7A" w:rsidP="00EB4EB3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revize, zkoušky a doklady potřebné pro předání stavby</w:t>
      </w:r>
      <w:r w:rsidR="003470C4" w:rsidRPr="0096544B">
        <w:rPr>
          <w:rFonts w:ascii="Tahoma" w:hAnsi="Tahoma" w:cs="Tahoma"/>
          <w:sz w:val="20"/>
          <w:szCs w:val="20"/>
        </w:rPr>
        <w:t>, kolaudaci</w:t>
      </w:r>
      <w:r w:rsidR="00D415CB" w:rsidRPr="0096544B">
        <w:rPr>
          <w:rFonts w:ascii="Tahoma" w:hAnsi="Tahoma" w:cs="Tahoma"/>
          <w:sz w:val="20"/>
          <w:szCs w:val="20"/>
        </w:rPr>
        <w:t xml:space="preserve"> a uvedení  stavby  do  provozu</w:t>
      </w:r>
      <w:r w:rsidRPr="0096544B">
        <w:rPr>
          <w:rFonts w:ascii="Tahoma" w:hAnsi="Tahoma" w:cs="Tahoma"/>
          <w:sz w:val="20"/>
          <w:szCs w:val="20"/>
        </w:rPr>
        <w:t>.</w:t>
      </w:r>
    </w:p>
    <w:p w:rsidR="00F04A7A" w:rsidRPr="0096544B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96544B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4.3.</w:t>
      </w:r>
      <w:r w:rsidR="009C77F4" w:rsidRPr="0096544B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96544B">
        <w:rPr>
          <w:rFonts w:ascii="Tahoma" w:hAnsi="Tahoma" w:cs="Tahoma"/>
          <w:sz w:val="20"/>
          <w:szCs w:val="20"/>
        </w:rPr>
        <w:t xml:space="preserve"> doloží</w:t>
      </w:r>
      <w:r w:rsidRPr="0096544B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</w:rPr>
        <w:t>r</w:t>
      </w:r>
      <w:r w:rsidRPr="0096544B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96544B">
        <w:rPr>
          <w:rFonts w:ascii="Tahoma" w:hAnsi="Tahoma" w:cs="Tahoma"/>
          <w:sz w:val="20"/>
          <w:szCs w:val="20"/>
        </w:rPr>
        <w:t xml:space="preserve"> v celkové hodnotě minimálně </w:t>
      </w:r>
      <w:r w:rsidR="003C7D78" w:rsidRPr="0096544B">
        <w:rPr>
          <w:rFonts w:ascii="Tahoma" w:hAnsi="Tahoma" w:cs="Tahoma"/>
          <w:sz w:val="20"/>
          <w:szCs w:val="20"/>
        </w:rPr>
        <w:t>5</w:t>
      </w:r>
      <w:r w:rsidR="001F723D">
        <w:rPr>
          <w:rFonts w:ascii="Tahoma" w:hAnsi="Tahoma" w:cs="Tahoma"/>
          <w:sz w:val="20"/>
          <w:szCs w:val="20"/>
        </w:rPr>
        <w:t>00.</w:t>
      </w:r>
      <w:r w:rsidR="009C77F4" w:rsidRPr="0096544B">
        <w:rPr>
          <w:rFonts w:ascii="Tahoma" w:hAnsi="Tahoma" w:cs="Tahoma"/>
          <w:sz w:val="20"/>
          <w:szCs w:val="20"/>
        </w:rPr>
        <w:t>000,-</w:t>
      </w:r>
      <w:r w:rsidR="001F723D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</w:rPr>
        <w:t>Kč</w:t>
      </w:r>
      <w:r w:rsidR="001F723D">
        <w:rPr>
          <w:rFonts w:ascii="Tahoma" w:hAnsi="Tahoma" w:cs="Tahoma"/>
          <w:sz w:val="20"/>
          <w:szCs w:val="20"/>
        </w:rPr>
        <w:t xml:space="preserve">  bez  DPH</w:t>
      </w:r>
      <w:r w:rsidR="00940EA3" w:rsidRPr="0096544B">
        <w:rPr>
          <w:rFonts w:ascii="Tahoma" w:hAnsi="Tahoma" w:cs="Tahoma"/>
          <w:sz w:val="20"/>
          <w:szCs w:val="20"/>
        </w:rPr>
        <w:t>.</w:t>
      </w:r>
      <w:r w:rsidR="001F723D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  <w:lang w:eastAsia="en-US"/>
        </w:rPr>
        <w:t>Uchazeč uvede název objednatele</w:t>
      </w:r>
      <w:r w:rsidR="00D415CB" w:rsidRPr="0096544B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1F723D" w:rsidRPr="0096544B" w:rsidRDefault="001F723D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96544B">
        <w:rPr>
          <w:rFonts w:ascii="Tahoma" w:hAnsi="Tahoma" w:cs="Tahoma"/>
          <w:sz w:val="20"/>
          <w:szCs w:val="20"/>
        </w:rPr>
        <w:t xml:space="preserve"> nejnižší</w:t>
      </w:r>
      <w:r w:rsidRPr="0096544B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96544B">
        <w:rPr>
          <w:rFonts w:ascii="Tahoma" w:hAnsi="Tahoma" w:cs="Tahoma"/>
          <w:sz w:val="20"/>
          <w:szCs w:val="20"/>
        </w:rPr>
        <w:t xml:space="preserve"> </w:t>
      </w:r>
      <w:r w:rsidR="00D415CB" w:rsidRPr="0096544B">
        <w:rPr>
          <w:rFonts w:ascii="Tahoma" w:hAnsi="Tahoma" w:cs="Tahoma"/>
          <w:sz w:val="20"/>
          <w:szCs w:val="20"/>
        </w:rPr>
        <w:t>bez</w:t>
      </w:r>
      <w:r w:rsidR="008D0E99" w:rsidRPr="0096544B">
        <w:rPr>
          <w:rFonts w:ascii="Tahoma" w:hAnsi="Tahoma" w:cs="Tahoma"/>
          <w:sz w:val="20"/>
          <w:szCs w:val="20"/>
        </w:rPr>
        <w:t xml:space="preserve"> DPH</w:t>
      </w:r>
      <w:r w:rsidR="00D415CB"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F723D" w:rsidRPr="0096544B" w:rsidRDefault="001F723D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1F723D" w:rsidRPr="0096544B" w:rsidRDefault="001F723D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7.1.</w:t>
      </w:r>
      <w:r w:rsidRPr="009654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96544B">
        <w:rPr>
          <w:rFonts w:ascii="Tahoma" w:hAnsi="Tahoma" w:cs="Tahoma"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96544B">
        <w:rPr>
          <w:rFonts w:ascii="Tahoma" w:hAnsi="Tahoma" w:cs="Tahoma"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96544B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96544B">
        <w:rPr>
          <w:rFonts w:ascii="Tahoma" w:hAnsi="Tahoma" w:cs="Tahoma"/>
          <w:sz w:val="20"/>
          <w:szCs w:val="20"/>
        </w:rPr>
        <w:t xml:space="preserve"> uchazeče a nápisem:  NABÍDKA:  </w:t>
      </w:r>
      <w:r w:rsidRPr="0096544B">
        <w:rPr>
          <w:rFonts w:ascii="Tahoma" w:hAnsi="Tahoma" w:cs="Tahoma"/>
          <w:bCs/>
          <w:snapToGrid w:val="0"/>
          <w:sz w:val="20"/>
          <w:szCs w:val="20"/>
        </w:rPr>
        <w:t>„</w:t>
      </w:r>
      <w:r w:rsidR="003470C4" w:rsidRPr="0096544B">
        <w:rPr>
          <w:rFonts w:ascii="Tahoma" w:hAnsi="Tahoma" w:cs="Tahoma"/>
          <w:snapToGrid w:val="0"/>
          <w:sz w:val="20"/>
          <w:szCs w:val="20"/>
        </w:rPr>
        <w:t>ZŠ Dukelská</w:t>
      </w:r>
      <w:r w:rsidR="001F723D">
        <w:rPr>
          <w:rFonts w:ascii="Tahoma" w:hAnsi="Tahoma" w:cs="Tahoma"/>
          <w:snapToGrid w:val="0"/>
          <w:sz w:val="20"/>
          <w:szCs w:val="20"/>
        </w:rPr>
        <w:t>,</w:t>
      </w:r>
      <w:r w:rsidR="003470C4" w:rsidRPr="0096544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3470C4" w:rsidRPr="0096544B">
        <w:rPr>
          <w:rFonts w:ascii="Tahoma" w:hAnsi="Tahoma" w:cs="Tahoma"/>
          <w:sz w:val="20"/>
          <w:szCs w:val="20"/>
        </w:rPr>
        <w:t xml:space="preserve">oprava </w:t>
      </w:r>
      <w:proofErr w:type="gramStart"/>
      <w:r w:rsidR="003470C4" w:rsidRPr="0096544B">
        <w:rPr>
          <w:rFonts w:ascii="Tahoma" w:hAnsi="Tahoma" w:cs="Tahoma"/>
          <w:sz w:val="20"/>
          <w:szCs w:val="20"/>
        </w:rPr>
        <w:t>elektroinstalace</w:t>
      </w:r>
      <w:r w:rsidR="00D1392B">
        <w:rPr>
          <w:rFonts w:ascii="Tahoma" w:hAnsi="Tahoma" w:cs="Tahoma"/>
          <w:sz w:val="20"/>
          <w:szCs w:val="20"/>
        </w:rPr>
        <w:t xml:space="preserve"> 3</w:t>
      </w:r>
      <w:r w:rsidR="003470C4" w:rsidRPr="0096544B">
        <w:rPr>
          <w:rFonts w:ascii="Tahoma" w:hAnsi="Tahoma" w:cs="Tahoma"/>
          <w:sz w:val="20"/>
          <w:szCs w:val="20"/>
        </w:rPr>
        <w:t>.N.</w:t>
      </w:r>
      <w:proofErr w:type="gramEnd"/>
      <w:r w:rsidR="003470C4" w:rsidRPr="0096544B">
        <w:rPr>
          <w:rFonts w:ascii="Tahoma" w:hAnsi="Tahoma" w:cs="Tahoma"/>
          <w:sz w:val="20"/>
          <w:szCs w:val="20"/>
        </w:rPr>
        <w:t>P.</w:t>
      </w:r>
      <w:r w:rsidR="003470C4" w:rsidRPr="0096544B">
        <w:rPr>
          <w:rFonts w:ascii="Tahoma" w:hAnsi="Tahoma" w:cs="Tahoma"/>
          <w:bCs/>
          <w:sz w:val="20"/>
          <w:szCs w:val="20"/>
        </w:rPr>
        <w:t xml:space="preserve"> </w:t>
      </w:r>
      <w:r w:rsidR="0075584D" w:rsidRPr="0096544B">
        <w:rPr>
          <w:rFonts w:ascii="Tahoma" w:eastAsia="Calibri" w:hAnsi="Tahoma" w:cs="Tahoma"/>
          <w:bCs/>
          <w:sz w:val="20"/>
          <w:szCs w:val="20"/>
        </w:rPr>
        <w:t>“</w:t>
      </w:r>
      <w:r w:rsidRPr="0096544B">
        <w:rPr>
          <w:rFonts w:ascii="Tahoma" w:hAnsi="Tahoma" w:cs="Tahoma"/>
          <w:bCs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>-</w:t>
      </w:r>
      <w:r w:rsidR="003470C4" w:rsidRPr="0096544B">
        <w:rPr>
          <w:rFonts w:ascii="Tahoma" w:hAnsi="Tahoma" w:cs="Tahoma"/>
          <w:sz w:val="20"/>
          <w:szCs w:val="20"/>
        </w:rPr>
        <w:t xml:space="preserve">  </w:t>
      </w:r>
      <w:r w:rsidRPr="0096544B">
        <w:rPr>
          <w:rFonts w:ascii="Tahoma" w:hAnsi="Tahoma" w:cs="Tahoma"/>
          <w:sz w:val="20"/>
          <w:szCs w:val="20"/>
        </w:rPr>
        <w:t>NEOTVÍRAT“.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96544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6544B">
        <w:rPr>
          <w:rFonts w:ascii="Tahoma" w:hAnsi="Tahoma" w:cs="Tahoma"/>
          <w:sz w:val="20"/>
          <w:szCs w:val="20"/>
        </w:rPr>
        <w:t>dne</w:t>
      </w:r>
      <w:r w:rsidR="0075584D" w:rsidRPr="0096544B">
        <w:rPr>
          <w:rFonts w:ascii="Tahoma" w:hAnsi="Tahoma" w:cs="Tahoma"/>
          <w:sz w:val="20"/>
          <w:szCs w:val="20"/>
        </w:rPr>
        <w:t xml:space="preserve"> </w:t>
      </w:r>
      <w:r w:rsidR="00030778">
        <w:rPr>
          <w:rFonts w:ascii="Tahoma" w:hAnsi="Tahoma" w:cs="Tahoma"/>
          <w:sz w:val="20"/>
          <w:szCs w:val="20"/>
        </w:rPr>
        <w:t>.</w:t>
      </w:r>
      <w:r w:rsidR="00153826">
        <w:rPr>
          <w:rFonts w:ascii="Tahoma" w:hAnsi="Tahoma" w:cs="Tahoma"/>
          <w:sz w:val="20"/>
          <w:szCs w:val="20"/>
        </w:rPr>
        <w:t>15.2</w:t>
      </w:r>
      <w:proofErr w:type="gramEnd"/>
      <w:r w:rsidR="00153826">
        <w:rPr>
          <w:rFonts w:ascii="Tahoma" w:hAnsi="Tahoma" w:cs="Tahoma"/>
          <w:sz w:val="20"/>
          <w:szCs w:val="20"/>
        </w:rPr>
        <w:t>.</w:t>
      </w:r>
      <w:r w:rsidR="008E2729" w:rsidRPr="0096544B">
        <w:rPr>
          <w:rFonts w:ascii="Tahoma" w:hAnsi="Tahoma" w:cs="Tahoma"/>
          <w:sz w:val="20"/>
          <w:szCs w:val="20"/>
        </w:rPr>
        <w:t xml:space="preserve"> 202</w:t>
      </w:r>
      <w:r w:rsidR="00E13501">
        <w:rPr>
          <w:rFonts w:ascii="Tahoma" w:hAnsi="Tahoma" w:cs="Tahoma"/>
          <w:sz w:val="20"/>
          <w:szCs w:val="20"/>
        </w:rPr>
        <w:t>2 v 10</w:t>
      </w:r>
      <w:r w:rsidRPr="0096544B">
        <w:rPr>
          <w:rFonts w:ascii="Tahoma" w:hAnsi="Tahoma" w:cs="Tahoma"/>
          <w:sz w:val="20"/>
          <w:szCs w:val="20"/>
        </w:rPr>
        <w:t>:</w:t>
      </w:r>
      <w:r w:rsidR="00030778">
        <w:rPr>
          <w:rFonts w:ascii="Tahoma" w:hAnsi="Tahoma" w:cs="Tahoma"/>
          <w:sz w:val="20"/>
          <w:szCs w:val="20"/>
        </w:rPr>
        <w:t>0</w:t>
      </w:r>
      <w:r w:rsidR="008E2729" w:rsidRPr="0096544B">
        <w:rPr>
          <w:rFonts w:ascii="Tahoma" w:hAnsi="Tahoma" w:cs="Tahoma"/>
          <w:sz w:val="20"/>
          <w:szCs w:val="20"/>
        </w:rPr>
        <w:t>0</w:t>
      </w:r>
      <w:r w:rsidRPr="0096544B">
        <w:rPr>
          <w:rFonts w:ascii="Tahoma" w:hAnsi="Tahoma" w:cs="Tahoma"/>
          <w:sz w:val="20"/>
          <w:szCs w:val="20"/>
        </w:rPr>
        <w:t xml:space="preserve"> hod. </w:t>
      </w:r>
    </w:p>
    <w:p w:rsidR="00B57478" w:rsidRPr="0096544B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Uchazečům, jejichž nabídky byly přijaty do soutěže, je stanovena lhůta, po kterou jsou svými nabídkami </w:t>
      </w:r>
      <w:r w:rsidRPr="0096544B">
        <w:rPr>
          <w:rFonts w:ascii="Tahoma" w:hAnsi="Tahoma" w:cs="Tahoma"/>
          <w:sz w:val="20"/>
          <w:szCs w:val="20"/>
        </w:rPr>
        <w:lastRenderedPageBreak/>
        <w:t>vázáni, v délce 30 kalendářních dnů ode dne následujícího po skončení lhůty pro podání nabídek.</w:t>
      </w:r>
    </w:p>
    <w:p w:rsidR="00B57478" w:rsidRPr="0096544B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96544B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96544B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96544B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96544B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96544B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96544B">
        <w:rPr>
          <w:rFonts w:ascii="Tahoma" w:hAnsi="Tahoma" w:cs="Tahoma"/>
          <w:sz w:val="20"/>
          <w:szCs w:val="20"/>
        </w:rPr>
        <w:t>stránkách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96544B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96544B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96544B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96544B">
        <w:rPr>
          <w:rFonts w:ascii="Tahoma" w:hAnsi="Tahoma" w:cs="Tahoma"/>
          <w:color w:val="000000"/>
          <w:szCs w:val="20"/>
          <w:u w:val="single"/>
        </w:rPr>
        <w:t>yžádání zadávací dokumentace:</w:t>
      </w:r>
    </w:p>
    <w:p w:rsidR="00B46FF6" w:rsidRPr="0096544B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96544B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96544B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96544B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96544B">
        <w:rPr>
          <w:rFonts w:ascii="Tahoma" w:hAnsi="Tahoma" w:cs="Tahoma"/>
          <w:szCs w:val="20"/>
        </w:rPr>
        <w:t xml:space="preserve">. 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96544B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96544B">
        <w:rPr>
          <w:rFonts w:ascii="Tahoma" w:hAnsi="Tahoma" w:cs="Tahoma"/>
          <w:bCs/>
          <w:sz w:val="20"/>
          <w:szCs w:val="20"/>
        </w:rPr>
        <w:t>Jaroslav Houska</w:t>
      </w:r>
      <w:r w:rsidRPr="0096544B">
        <w:rPr>
          <w:rFonts w:ascii="Tahoma" w:hAnsi="Tahoma" w:cs="Tahoma"/>
          <w:bCs/>
          <w:sz w:val="20"/>
          <w:szCs w:val="20"/>
        </w:rPr>
        <w:t>, tel.: 383 700</w:t>
      </w:r>
      <w:r w:rsidR="008D0E99" w:rsidRPr="0096544B">
        <w:rPr>
          <w:rFonts w:ascii="Tahoma" w:hAnsi="Tahoma" w:cs="Tahoma"/>
          <w:bCs/>
          <w:sz w:val="20"/>
          <w:szCs w:val="20"/>
        </w:rPr>
        <w:t> </w:t>
      </w:r>
      <w:r w:rsidRPr="0096544B">
        <w:rPr>
          <w:rFonts w:ascii="Tahoma" w:hAnsi="Tahoma" w:cs="Tahoma"/>
          <w:bCs/>
          <w:sz w:val="20"/>
          <w:szCs w:val="20"/>
        </w:rPr>
        <w:t>32</w:t>
      </w:r>
      <w:r w:rsidR="008D0E99" w:rsidRPr="0096544B">
        <w:rPr>
          <w:rFonts w:ascii="Tahoma" w:hAnsi="Tahoma" w:cs="Tahoma"/>
          <w:bCs/>
          <w:sz w:val="20"/>
          <w:szCs w:val="20"/>
        </w:rPr>
        <w:t>0, e</w:t>
      </w:r>
      <w:r w:rsidRPr="0096544B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96544B">
        <w:rPr>
          <w:rFonts w:ascii="Tahoma" w:hAnsi="Tahoma" w:cs="Tahoma"/>
          <w:bCs/>
          <w:sz w:val="20"/>
          <w:szCs w:val="20"/>
        </w:rPr>
        <w:t>jaroslav.houska</w:t>
      </w:r>
      <w:r w:rsidRPr="0096544B">
        <w:rPr>
          <w:rFonts w:ascii="Tahoma" w:hAnsi="Tahoma" w:cs="Tahoma"/>
          <w:bCs/>
          <w:sz w:val="20"/>
          <w:szCs w:val="20"/>
        </w:rPr>
        <w:t>@mu-st.cz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96544B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96544B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96544B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96544B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6B7E2F" w:rsidRPr="001C78FF" w:rsidRDefault="006B7E2F" w:rsidP="006B7E2F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C2E48" w:rsidRPr="0096544B" w:rsidRDefault="00FC2E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0E51AC" w:rsidRDefault="000E51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0E51AC" w:rsidRPr="0096544B" w:rsidRDefault="000E51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6B7E2F" w:rsidRDefault="00F04A7A" w:rsidP="006B7E2F">
      <w:pPr>
        <w:pStyle w:val="Nadpis3"/>
        <w:rPr>
          <w:rFonts w:ascii="Tahoma" w:eastAsia="Arial Unicode MS" w:hAnsi="Tahoma" w:cs="Tahoma"/>
          <w:sz w:val="24"/>
        </w:rPr>
      </w:pPr>
      <w:r w:rsidRPr="006B7E2F">
        <w:rPr>
          <w:rFonts w:ascii="Tahoma" w:hAnsi="Tahoma" w:cs="Tahoma"/>
          <w:sz w:val="24"/>
        </w:rPr>
        <w:t>Krycí list nabídky</w:t>
      </w:r>
    </w:p>
    <w:p w:rsidR="00F04A7A" w:rsidRPr="006B7E2F" w:rsidRDefault="00F04A7A" w:rsidP="006B7E2F">
      <w:pPr>
        <w:jc w:val="center"/>
        <w:rPr>
          <w:rFonts w:ascii="Tahoma" w:hAnsi="Tahoma" w:cs="Tahoma"/>
        </w:rPr>
      </w:pPr>
    </w:p>
    <w:p w:rsidR="00F04A7A" w:rsidRPr="006B7E2F" w:rsidRDefault="00F04A7A" w:rsidP="006B7E2F">
      <w:pPr>
        <w:jc w:val="center"/>
        <w:rPr>
          <w:rFonts w:ascii="Tahoma" w:hAnsi="Tahoma" w:cs="Tahoma"/>
        </w:rPr>
      </w:pPr>
      <w:r w:rsidRPr="006B7E2F">
        <w:rPr>
          <w:rFonts w:ascii="Tahoma" w:hAnsi="Tahoma" w:cs="Tahoma"/>
        </w:rPr>
        <w:t>na veřejnou zakázku na stavební práce:</w:t>
      </w:r>
    </w:p>
    <w:p w:rsidR="008F4EAD" w:rsidRPr="006B7E2F" w:rsidRDefault="008F4EAD" w:rsidP="006B7E2F">
      <w:pPr>
        <w:jc w:val="center"/>
        <w:rPr>
          <w:rFonts w:ascii="Tahoma" w:hAnsi="Tahoma" w:cs="Tahoma"/>
        </w:rPr>
      </w:pPr>
    </w:p>
    <w:p w:rsidR="00F04A7A" w:rsidRPr="006B7E2F" w:rsidRDefault="006B7E2F" w:rsidP="006B7E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napToGrid w:val="0"/>
        </w:rPr>
        <w:t>„</w:t>
      </w:r>
      <w:r w:rsidR="008E2729" w:rsidRPr="006B7E2F">
        <w:rPr>
          <w:rFonts w:ascii="Tahoma" w:hAnsi="Tahoma" w:cs="Tahoma"/>
          <w:b/>
          <w:snapToGrid w:val="0"/>
        </w:rPr>
        <w:t>ZŠ Dukelská</w:t>
      </w:r>
      <w:r w:rsidR="008E2729" w:rsidRPr="006B7E2F">
        <w:rPr>
          <w:rFonts w:ascii="Tahoma" w:hAnsi="Tahoma" w:cs="Tahoma"/>
          <w:b/>
        </w:rPr>
        <w:t xml:space="preserve">, oprava </w:t>
      </w:r>
      <w:proofErr w:type="gramStart"/>
      <w:r w:rsidR="008E2729" w:rsidRPr="006B7E2F">
        <w:rPr>
          <w:rFonts w:ascii="Tahoma" w:hAnsi="Tahoma" w:cs="Tahoma"/>
          <w:b/>
        </w:rPr>
        <w:t xml:space="preserve">elektroinstalace </w:t>
      </w:r>
      <w:r w:rsidR="00E13501">
        <w:rPr>
          <w:rFonts w:ascii="Tahoma" w:hAnsi="Tahoma" w:cs="Tahoma"/>
          <w:b/>
        </w:rPr>
        <w:t>3</w:t>
      </w:r>
      <w:r w:rsidR="008E2729" w:rsidRPr="006B7E2F">
        <w:rPr>
          <w:rFonts w:ascii="Tahoma" w:hAnsi="Tahoma" w:cs="Tahoma"/>
          <w:b/>
        </w:rPr>
        <w:t>.N.</w:t>
      </w:r>
      <w:proofErr w:type="gramEnd"/>
      <w:r w:rsidR="008E2729" w:rsidRPr="006B7E2F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“</w:t>
      </w:r>
    </w:p>
    <w:p w:rsidR="008E2729" w:rsidRPr="0096544B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6544B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96544B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6544B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96544B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96544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96544B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96544B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96544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6B7E2F" w:rsidRPr="001C78FF" w:rsidRDefault="006B7E2F" w:rsidP="006B7E2F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6B7E2F" w:rsidRPr="001C78FF" w:rsidRDefault="006B7E2F" w:rsidP="006B7E2F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……………………………….</w:t>
      </w:r>
    </w:p>
    <w:p w:rsidR="006B7E2F" w:rsidRPr="001C78FF" w:rsidRDefault="006B7E2F" w:rsidP="006B7E2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6B7E2F" w:rsidRPr="001C78FF" w:rsidRDefault="006B7E2F" w:rsidP="006B7E2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0E51AC" w:rsidRDefault="000E51AC">
      <w:pPr>
        <w:rPr>
          <w:rFonts w:ascii="Tahoma" w:hAnsi="Tahoma" w:cs="Tahoma"/>
          <w:sz w:val="20"/>
          <w:szCs w:val="20"/>
        </w:rPr>
      </w:pPr>
    </w:p>
    <w:p w:rsidR="000E51AC" w:rsidRDefault="000E51AC">
      <w:pPr>
        <w:rPr>
          <w:rFonts w:ascii="Tahoma" w:hAnsi="Tahoma" w:cs="Tahoma"/>
          <w:sz w:val="20"/>
          <w:szCs w:val="20"/>
        </w:rPr>
      </w:pPr>
    </w:p>
    <w:p w:rsidR="006B7E2F" w:rsidRDefault="006B7E2F">
      <w:pPr>
        <w:rPr>
          <w:rFonts w:ascii="Tahoma" w:hAnsi="Tahoma" w:cs="Tahoma"/>
          <w:sz w:val="20"/>
          <w:szCs w:val="20"/>
        </w:rPr>
      </w:pPr>
    </w:p>
    <w:p w:rsidR="006B7E2F" w:rsidRPr="0096544B" w:rsidRDefault="006B7E2F">
      <w:pPr>
        <w:rPr>
          <w:rFonts w:ascii="Tahoma" w:hAnsi="Tahoma" w:cs="Tahoma"/>
          <w:sz w:val="20"/>
          <w:szCs w:val="20"/>
        </w:rPr>
      </w:pPr>
    </w:p>
    <w:p w:rsidR="00F04A7A" w:rsidRPr="006B7E2F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6B7E2F">
        <w:rPr>
          <w:rFonts w:ascii="Tahoma" w:hAnsi="Tahoma" w:cs="Tahoma"/>
          <w:b/>
        </w:rPr>
        <w:lastRenderedPageBreak/>
        <w:t xml:space="preserve">Čestné prohlášení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96544B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jsem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96544B">
        <w:rPr>
          <w:rFonts w:ascii="Tahoma" w:hAnsi="Tahoma" w:cs="Tahoma"/>
          <w:sz w:val="20"/>
          <w:szCs w:val="20"/>
        </w:rPr>
        <w:t>seznámil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jsem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96544B">
        <w:rPr>
          <w:rFonts w:ascii="Tahoma" w:hAnsi="Tahoma" w:cs="Tahoma"/>
          <w:sz w:val="20"/>
          <w:szCs w:val="20"/>
        </w:rPr>
        <w:t>vyjasnil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ab/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6B7E2F" w:rsidRPr="001C78FF" w:rsidRDefault="006B7E2F" w:rsidP="006B7E2F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….</w:t>
      </w:r>
      <w:r w:rsidRPr="001C78FF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…………….</w:t>
      </w:r>
    </w:p>
    <w:p w:rsidR="006B7E2F" w:rsidRPr="001C78FF" w:rsidRDefault="006B7E2F" w:rsidP="006B7E2F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</w:t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  <w:t>jméno a podpis</w:t>
      </w:r>
    </w:p>
    <w:p w:rsidR="006B7E2F" w:rsidRPr="001C78FF" w:rsidRDefault="006B7E2F" w:rsidP="006B7E2F">
      <w:pPr>
        <w:ind w:left="4254" w:firstLine="709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Nadpis3"/>
      </w:pPr>
    </w:p>
    <w:sectPr w:rsidR="00F04A7A" w:rsidSect="006B7E2F">
      <w:footerReference w:type="default" r:id="rId11"/>
      <w:footerReference w:type="first" r:id="rId12"/>
      <w:pgSz w:w="11907" w:h="16840"/>
      <w:pgMar w:top="1134" w:right="1247" w:bottom="1276" w:left="1134" w:header="737" w:footer="62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FA" w:rsidRDefault="000518FA">
      <w:r>
        <w:separator/>
      </w:r>
    </w:p>
  </w:endnote>
  <w:endnote w:type="continuationSeparator" w:id="0">
    <w:p w:rsidR="000518FA" w:rsidRDefault="000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6B7E2F" w:rsidTr="0075213D">
      <w:tc>
        <w:tcPr>
          <w:tcW w:w="9094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6B7E2F" w:rsidTr="0075213D">
            <w:tc>
              <w:tcPr>
                <w:tcW w:w="3327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6B7E2F" w:rsidRDefault="006B7E2F" w:rsidP="006B7E2F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6B7E2F" w:rsidTr="0075213D">
            <w:tc>
              <w:tcPr>
                <w:tcW w:w="3327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522"/>
            <w:gridCol w:w="144"/>
            <w:gridCol w:w="144"/>
            <w:gridCol w:w="144"/>
          </w:tblGrid>
          <w:tr w:rsidR="006B7E2F" w:rsidTr="0075213D">
            <w:tc>
              <w:tcPr>
                <w:tcW w:w="9094" w:type="dxa"/>
              </w:tcPr>
              <w:tbl>
                <w:tblPr>
                  <w:tblStyle w:val="Mkatabulky"/>
                  <w:tblW w:w="13880" w:type="dxa"/>
                  <w:tblInd w:w="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327"/>
                  <w:gridCol w:w="3969"/>
                  <w:gridCol w:w="6584"/>
                </w:tblGrid>
                <w:tr w:rsidR="006B7E2F" w:rsidTr="0075213D">
                  <w:tc>
                    <w:tcPr>
                      <w:tcW w:w="3327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 w:rsidRPr="007E4C77">
                        <w:rPr>
                          <w:sz w:val="16"/>
                          <w:szCs w:val="16"/>
                        </w:rPr>
                        <w:t>Identifikátor DS: 4gpbfnq</w:t>
                      </w:r>
                    </w:p>
                  </w:tc>
                  <w:tc>
                    <w:tcPr>
                      <w:tcW w:w="3969" w:type="dxa"/>
                    </w:tcPr>
                    <w:p w:rsidR="006B7E2F" w:rsidRDefault="006B7E2F" w:rsidP="006B7E2F">
                      <w:pPr>
                        <w:pStyle w:val="Zpat"/>
                        <w:ind w:firstLine="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 383 700 111</w:t>
                      </w:r>
                    </w:p>
                  </w:tc>
                  <w:tc>
                    <w:tcPr>
                      <w:tcW w:w="6584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00251810</w:t>
                      </w:r>
                    </w:p>
                  </w:tc>
                </w:tr>
                <w:tr w:rsidR="006B7E2F" w:rsidTr="0075213D">
                  <w:tc>
                    <w:tcPr>
                      <w:tcW w:w="3327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e-podatelna: </w:t>
                      </w:r>
                      <w:hyperlink r:id="rId1" w:history="1">
                        <w:r w:rsidRPr="00FE3E35">
                          <w:rPr>
                            <w:rStyle w:val="Hypertextovodkaz"/>
                            <w:sz w:val="16"/>
                            <w:szCs w:val="16"/>
                          </w:rPr>
                          <w:t>epodatelna@mu-st.cz</w:t>
                        </w:r>
                      </w:hyperlink>
                    </w:p>
                  </w:tc>
                  <w:tc>
                    <w:tcPr>
                      <w:tcW w:w="3969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web: www.strakonice.eu</w:t>
                      </w:r>
                    </w:p>
                  </w:tc>
                  <w:tc>
                    <w:tcPr>
                      <w:tcW w:w="6584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DIČ: CZ00251810</w:t>
                      </w:r>
                    </w:p>
                  </w:tc>
                </w:tr>
              </w:tbl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  <w:jc w:val="right"/>
                </w:pP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FA" w:rsidRDefault="000518FA">
      <w:r>
        <w:separator/>
      </w:r>
    </w:p>
  </w:footnote>
  <w:footnote w:type="continuationSeparator" w:id="0">
    <w:p w:rsidR="000518FA" w:rsidRDefault="0005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30778"/>
    <w:rsid w:val="00045978"/>
    <w:rsid w:val="000518FA"/>
    <w:rsid w:val="00071DA6"/>
    <w:rsid w:val="0008527B"/>
    <w:rsid w:val="000A59E8"/>
    <w:rsid w:val="000B5EEB"/>
    <w:rsid w:val="000C3845"/>
    <w:rsid w:val="000C6EA6"/>
    <w:rsid w:val="000D1349"/>
    <w:rsid w:val="000D5B89"/>
    <w:rsid w:val="000E50E9"/>
    <w:rsid w:val="000E51AC"/>
    <w:rsid w:val="001076DC"/>
    <w:rsid w:val="0015078A"/>
    <w:rsid w:val="0015262E"/>
    <w:rsid w:val="00153826"/>
    <w:rsid w:val="00194522"/>
    <w:rsid w:val="001F723D"/>
    <w:rsid w:val="002052DA"/>
    <w:rsid w:val="00206C11"/>
    <w:rsid w:val="00230C40"/>
    <w:rsid w:val="00246E5D"/>
    <w:rsid w:val="002B591A"/>
    <w:rsid w:val="002B6273"/>
    <w:rsid w:val="002C2C99"/>
    <w:rsid w:val="002D498F"/>
    <w:rsid w:val="002F5A70"/>
    <w:rsid w:val="003470C4"/>
    <w:rsid w:val="003767CB"/>
    <w:rsid w:val="003B469D"/>
    <w:rsid w:val="003C641B"/>
    <w:rsid w:val="003C7A76"/>
    <w:rsid w:val="003C7D78"/>
    <w:rsid w:val="003E5AC7"/>
    <w:rsid w:val="00464607"/>
    <w:rsid w:val="0047540F"/>
    <w:rsid w:val="0053294F"/>
    <w:rsid w:val="005C18CE"/>
    <w:rsid w:val="005E0D25"/>
    <w:rsid w:val="00604B64"/>
    <w:rsid w:val="006719BD"/>
    <w:rsid w:val="00683C73"/>
    <w:rsid w:val="0068432A"/>
    <w:rsid w:val="006B7E2F"/>
    <w:rsid w:val="006D6BDA"/>
    <w:rsid w:val="007325E0"/>
    <w:rsid w:val="0075584D"/>
    <w:rsid w:val="00796E74"/>
    <w:rsid w:val="007A29D5"/>
    <w:rsid w:val="00877909"/>
    <w:rsid w:val="008B08F5"/>
    <w:rsid w:val="008D0E99"/>
    <w:rsid w:val="008D73B9"/>
    <w:rsid w:val="008E2729"/>
    <w:rsid w:val="008F4EAD"/>
    <w:rsid w:val="00903486"/>
    <w:rsid w:val="00903942"/>
    <w:rsid w:val="00940EA3"/>
    <w:rsid w:val="009545E5"/>
    <w:rsid w:val="0096544B"/>
    <w:rsid w:val="00985A2A"/>
    <w:rsid w:val="00987FF9"/>
    <w:rsid w:val="009C77F4"/>
    <w:rsid w:val="00A04369"/>
    <w:rsid w:val="00A8724D"/>
    <w:rsid w:val="00A91359"/>
    <w:rsid w:val="00A97DF0"/>
    <w:rsid w:val="00AC7C15"/>
    <w:rsid w:val="00B32D82"/>
    <w:rsid w:val="00B37BE5"/>
    <w:rsid w:val="00B46FF6"/>
    <w:rsid w:val="00B57478"/>
    <w:rsid w:val="00B85785"/>
    <w:rsid w:val="00B97024"/>
    <w:rsid w:val="00BF2EE9"/>
    <w:rsid w:val="00C00D3C"/>
    <w:rsid w:val="00C62C96"/>
    <w:rsid w:val="00C86C22"/>
    <w:rsid w:val="00CA6A5A"/>
    <w:rsid w:val="00D1392B"/>
    <w:rsid w:val="00D415CB"/>
    <w:rsid w:val="00D45EC3"/>
    <w:rsid w:val="00D62181"/>
    <w:rsid w:val="00E13501"/>
    <w:rsid w:val="00E16692"/>
    <w:rsid w:val="00E517FA"/>
    <w:rsid w:val="00E720D2"/>
    <w:rsid w:val="00E83172"/>
    <w:rsid w:val="00E8799D"/>
    <w:rsid w:val="00E9174B"/>
    <w:rsid w:val="00E97A01"/>
    <w:rsid w:val="00EB4EB3"/>
    <w:rsid w:val="00F04A7A"/>
    <w:rsid w:val="00F338FE"/>
    <w:rsid w:val="00F40532"/>
    <w:rsid w:val="00F75F7E"/>
    <w:rsid w:val="00FC2E48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AF90F5"/>
  <w15:chartTrackingRefBased/>
  <w15:docId w15:val="{3787A6AA-6EC1-42DF-8D05-35A013B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54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B7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F18E-F87E-458D-A753-25A59A4C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7026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15</cp:revision>
  <cp:lastPrinted>2018-06-06T13:32:00Z</cp:lastPrinted>
  <dcterms:created xsi:type="dcterms:W3CDTF">2021-02-22T09:41:00Z</dcterms:created>
  <dcterms:modified xsi:type="dcterms:W3CDTF">2022-02-04T09:30:00Z</dcterms:modified>
</cp:coreProperties>
</file>