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A7A" w:rsidRDefault="00F04A7A">
      <w:pPr>
        <w:widowControl w:val="0"/>
        <w:autoSpaceDE w:val="0"/>
        <w:autoSpaceDN w:val="0"/>
        <w:adjustRightInd w:val="0"/>
        <w:jc w:val="both"/>
        <w:rPr>
          <w:b/>
          <w:bCs/>
          <w:szCs w:val="20"/>
        </w:rPr>
      </w:pPr>
      <w:r>
        <w:rPr>
          <w:b/>
          <w:bCs/>
          <w:szCs w:val="20"/>
        </w:rPr>
        <w:tab/>
      </w:r>
    </w:p>
    <w:tbl>
      <w:tblPr>
        <w:tblW w:w="10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828"/>
        <w:gridCol w:w="3210"/>
        <w:gridCol w:w="828"/>
        <w:gridCol w:w="810"/>
        <w:gridCol w:w="828"/>
      </w:tblGrid>
      <w:tr w:rsidR="00F04A7A" w:rsidTr="0096544B">
        <w:tc>
          <w:tcPr>
            <w:tcW w:w="4678" w:type="dxa"/>
            <w:gridSpan w:val="2"/>
          </w:tcPr>
          <w:tbl>
            <w:tblPr>
              <w:tblStyle w:val="Mkatabulky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54"/>
              <w:gridCol w:w="1900"/>
              <w:gridCol w:w="384"/>
            </w:tblGrid>
            <w:tr w:rsidR="0096544B" w:rsidRPr="00EC6276" w:rsidTr="0075213D">
              <w:trPr>
                <w:trHeight w:val="552"/>
              </w:trPr>
              <w:tc>
                <w:tcPr>
                  <w:tcW w:w="1701" w:type="dxa"/>
                  <w:vMerge w:val="restart"/>
                </w:tcPr>
                <w:p w:rsidR="0096544B" w:rsidRPr="00EC6276" w:rsidRDefault="0096544B" w:rsidP="0096544B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 wp14:anchorId="430BA725" wp14:editId="31181CB8">
                        <wp:extent cx="904875" cy="1047750"/>
                        <wp:effectExtent l="0" t="0" r="9525" b="0"/>
                        <wp:docPr id="3" name="Obrázek 3" descr="Mestocb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estocb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61" w:type="dxa"/>
                  <w:gridSpan w:val="2"/>
                </w:tcPr>
                <w:p w:rsidR="0096544B" w:rsidRPr="001A3C52" w:rsidRDefault="0096544B" w:rsidP="0096544B">
                  <w:pPr>
                    <w:rPr>
                      <w:rFonts w:ascii="Tahoma" w:hAnsi="Tahoma" w:cs="Tahoma"/>
                    </w:rPr>
                  </w:pPr>
                  <w:r w:rsidRPr="001A3C52">
                    <w:rPr>
                      <w:rFonts w:ascii="Tahoma" w:hAnsi="Tahoma" w:cs="Tahoma"/>
                      <w:sz w:val="40"/>
                      <w:szCs w:val="40"/>
                    </w:rPr>
                    <w:t>Městský úřad Strakonice</w:t>
                  </w:r>
                </w:p>
              </w:tc>
            </w:tr>
            <w:tr w:rsidR="0096544B" w:rsidRPr="00EC6276" w:rsidTr="0075213D">
              <w:trPr>
                <w:trHeight w:val="301"/>
              </w:trPr>
              <w:tc>
                <w:tcPr>
                  <w:tcW w:w="1701" w:type="dxa"/>
                  <w:vMerge/>
                </w:tcPr>
                <w:p w:rsidR="0096544B" w:rsidRPr="00EC6276" w:rsidRDefault="0096544B" w:rsidP="0096544B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969" w:type="dxa"/>
                </w:tcPr>
                <w:p w:rsidR="0096544B" w:rsidRPr="00415F0A" w:rsidRDefault="0096544B" w:rsidP="0096544B">
                  <w:pPr>
                    <w:rPr>
                      <w:rFonts w:ascii="Tahoma" w:hAnsi="Tahoma" w:cs="Tahoma"/>
                    </w:rPr>
                  </w:pPr>
                  <w:r w:rsidRPr="00415F0A">
                    <w:rPr>
                      <w:rFonts w:ascii="Tahoma" w:hAnsi="Tahoma" w:cs="Tahoma"/>
                    </w:rPr>
                    <w:t>Odbor</w:t>
                  </w:r>
                  <w:r>
                    <w:rPr>
                      <w:rFonts w:ascii="Tahoma" w:hAnsi="Tahoma" w:cs="Tahoma"/>
                    </w:rPr>
                    <w:t xml:space="preserve"> majetkový</w:t>
                  </w:r>
                </w:p>
              </w:tc>
              <w:tc>
                <w:tcPr>
                  <w:tcW w:w="3392" w:type="dxa"/>
                </w:tcPr>
                <w:p w:rsidR="0096544B" w:rsidRPr="00EC6276" w:rsidRDefault="0096544B" w:rsidP="0096544B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96544B" w:rsidRPr="00EC6276" w:rsidTr="0075213D">
              <w:trPr>
                <w:trHeight w:val="301"/>
              </w:trPr>
              <w:tc>
                <w:tcPr>
                  <w:tcW w:w="1701" w:type="dxa"/>
                  <w:vMerge/>
                </w:tcPr>
                <w:p w:rsidR="0096544B" w:rsidRPr="00EC6276" w:rsidRDefault="0096544B" w:rsidP="0096544B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969" w:type="dxa"/>
                </w:tcPr>
                <w:p w:rsidR="0096544B" w:rsidRPr="00415F0A" w:rsidRDefault="0096544B" w:rsidP="0096544B">
                  <w:pPr>
                    <w:rPr>
                      <w:rFonts w:ascii="Tahoma" w:hAnsi="Tahoma" w:cs="Tahoma"/>
                    </w:rPr>
                  </w:pPr>
                  <w:r w:rsidRPr="00415F0A">
                    <w:rPr>
                      <w:rFonts w:ascii="Tahoma" w:hAnsi="Tahoma" w:cs="Tahoma"/>
                    </w:rPr>
                    <w:t>Velké náměstí 2</w:t>
                  </w:r>
                </w:p>
              </w:tc>
              <w:tc>
                <w:tcPr>
                  <w:tcW w:w="3392" w:type="dxa"/>
                </w:tcPr>
                <w:p w:rsidR="0096544B" w:rsidRPr="00EC6276" w:rsidRDefault="0096544B" w:rsidP="0096544B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96544B" w:rsidRPr="00EC6276" w:rsidTr="0075213D">
              <w:tc>
                <w:tcPr>
                  <w:tcW w:w="1701" w:type="dxa"/>
                  <w:vMerge/>
                </w:tcPr>
                <w:p w:rsidR="0096544B" w:rsidRPr="00EC6276" w:rsidRDefault="0096544B" w:rsidP="0096544B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969" w:type="dxa"/>
                </w:tcPr>
                <w:p w:rsidR="0096544B" w:rsidRPr="00415F0A" w:rsidRDefault="0096544B" w:rsidP="0096544B">
                  <w:pPr>
                    <w:rPr>
                      <w:rFonts w:ascii="Tahoma" w:hAnsi="Tahoma" w:cs="Tahoma"/>
                    </w:rPr>
                  </w:pPr>
                  <w:r w:rsidRPr="00415F0A">
                    <w:rPr>
                      <w:rFonts w:ascii="Tahoma" w:hAnsi="Tahoma" w:cs="Tahoma"/>
                    </w:rPr>
                    <w:t>386 01 Strakonice</w:t>
                  </w:r>
                </w:p>
              </w:tc>
              <w:tc>
                <w:tcPr>
                  <w:tcW w:w="3392" w:type="dxa"/>
                </w:tcPr>
                <w:p w:rsidR="0096544B" w:rsidRPr="00EC6276" w:rsidRDefault="0096544B" w:rsidP="0096544B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96544B" w:rsidRPr="00EC6276" w:rsidTr="006B7E2F">
              <w:trPr>
                <w:trHeight w:val="127"/>
              </w:trPr>
              <w:tc>
                <w:tcPr>
                  <w:tcW w:w="1701" w:type="dxa"/>
                  <w:vMerge/>
                </w:tcPr>
                <w:p w:rsidR="0096544B" w:rsidRPr="00EC6276" w:rsidRDefault="0096544B" w:rsidP="0096544B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969" w:type="dxa"/>
                </w:tcPr>
                <w:p w:rsidR="0096544B" w:rsidRPr="00BF0546" w:rsidRDefault="0096544B" w:rsidP="0096544B">
                  <w:pPr>
                    <w:rPr>
                      <w:rFonts w:ascii="Tahoma" w:hAnsi="Tahoma" w:cs="Tahoma"/>
                      <w:i/>
                    </w:rPr>
                  </w:pPr>
                </w:p>
              </w:tc>
              <w:tc>
                <w:tcPr>
                  <w:tcW w:w="3392" w:type="dxa"/>
                </w:tcPr>
                <w:p w:rsidR="0096544B" w:rsidRPr="00EC6276" w:rsidRDefault="0096544B" w:rsidP="0096544B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96544B" w:rsidRPr="00EC6276" w:rsidTr="0075213D">
              <w:trPr>
                <w:trHeight w:val="130"/>
              </w:trPr>
              <w:tc>
                <w:tcPr>
                  <w:tcW w:w="1701" w:type="dxa"/>
                  <w:vMerge/>
                </w:tcPr>
                <w:p w:rsidR="0096544B" w:rsidRPr="00EC6276" w:rsidRDefault="0096544B" w:rsidP="0096544B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969" w:type="dxa"/>
                </w:tcPr>
                <w:p w:rsidR="0096544B" w:rsidRPr="00EC6276" w:rsidRDefault="0096544B" w:rsidP="0096544B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392" w:type="dxa"/>
                </w:tcPr>
                <w:p w:rsidR="0096544B" w:rsidRPr="00EC6276" w:rsidRDefault="0096544B" w:rsidP="0096544B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96544B" w:rsidRPr="00EC6276" w:rsidTr="0075213D">
              <w:tc>
                <w:tcPr>
                  <w:tcW w:w="1701" w:type="dxa"/>
                </w:tcPr>
                <w:p w:rsidR="0096544B" w:rsidRPr="00EC6276" w:rsidRDefault="0096544B" w:rsidP="0096544B">
                  <w:pPr>
                    <w:rPr>
                      <w:rFonts w:ascii="Tahoma" w:hAnsi="Tahoma" w:cs="Tahoma"/>
                    </w:rPr>
                  </w:pPr>
                  <w:r w:rsidRPr="00C00727">
                    <w:rPr>
                      <w:rFonts w:ascii="Tahoma" w:hAnsi="Tahoma" w:cs="Tahoma"/>
                      <w:sz w:val="16"/>
                      <w:szCs w:val="16"/>
                    </w:rPr>
                    <w:t>Váš dopis zn.:</w:t>
                  </w:r>
                </w:p>
              </w:tc>
              <w:tc>
                <w:tcPr>
                  <w:tcW w:w="3969" w:type="dxa"/>
                </w:tcPr>
                <w:p w:rsidR="0096544B" w:rsidRPr="00EC6276" w:rsidRDefault="0096544B" w:rsidP="0096544B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392" w:type="dxa"/>
                </w:tcPr>
                <w:p w:rsidR="0096544B" w:rsidRPr="00EC6276" w:rsidRDefault="0096544B" w:rsidP="0096544B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96544B" w:rsidRPr="00EC6276" w:rsidTr="0075213D">
              <w:tc>
                <w:tcPr>
                  <w:tcW w:w="1701" w:type="dxa"/>
                </w:tcPr>
                <w:p w:rsidR="0096544B" w:rsidRPr="00C00727" w:rsidRDefault="0096544B" w:rsidP="0096544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00727">
                    <w:rPr>
                      <w:rFonts w:ascii="Tahoma" w:hAnsi="Tahoma" w:cs="Tahoma"/>
                      <w:sz w:val="16"/>
                      <w:szCs w:val="16"/>
                    </w:rPr>
                    <w:t>Ze dne:</w:t>
                  </w:r>
                </w:p>
              </w:tc>
              <w:tc>
                <w:tcPr>
                  <w:tcW w:w="3969" w:type="dxa"/>
                </w:tcPr>
                <w:p w:rsidR="0096544B" w:rsidRPr="00C00727" w:rsidRDefault="0096544B" w:rsidP="0096544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3392" w:type="dxa"/>
                </w:tcPr>
                <w:p w:rsidR="0096544B" w:rsidRPr="00EC6276" w:rsidRDefault="0096544B" w:rsidP="0096544B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96544B" w:rsidRPr="00C00727" w:rsidTr="0075213D">
              <w:trPr>
                <w:trHeight w:val="227"/>
              </w:trPr>
              <w:tc>
                <w:tcPr>
                  <w:tcW w:w="1701" w:type="dxa"/>
                </w:tcPr>
                <w:p w:rsidR="0096544B" w:rsidRPr="00C00727" w:rsidRDefault="00F11800" w:rsidP="00F1180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Naše č.</w:t>
                  </w:r>
                  <w:r w:rsidR="0096544B" w:rsidRPr="00C00727">
                    <w:rPr>
                      <w:rFonts w:ascii="Tahoma" w:hAnsi="Tahoma" w:cs="Tahoma"/>
                      <w:sz w:val="16"/>
                      <w:szCs w:val="16"/>
                    </w:rPr>
                    <w:t>: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Pr="00F11800">
                    <w:rPr>
                      <w:rFonts w:ascii="Tahoma" w:hAnsi="Tahoma" w:cs="Tahoma"/>
                      <w:sz w:val="16"/>
                      <w:szCs w:val="16"/>
                    </w:rPr>
                    <w:t>MUST/009642/2022MAJ/Hou</w:t>
                  </w:r>
                </w:p>
              </w:tc>
              <w:tc>
                <w:tcPr>
                  <w:tcW w:w="3969" w:type="dxa"/>
                </w:tcPr>
                <w:p w:rsidR="0096544B" w:rsidRPr="00C00727" w:rsidRDefault="0096544B" w:rsidP="0096544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3392" w:type="dxa"/>
                </w:tcPr>
                <w:p w:rsidR="0096544B" w:rsidRPr="00BF0546" w:rsidRDefault="0096544B" w:rsidP="0096544B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96544B" w:rsidRPr="00C00727" w:rsidTr="0075213D">
              <w:trPr>
                <w:trHeight w:val="227"/>
              </w:trPr>
              <w:tc>
                <w:tcPr>
                  <w:tcW w:w="1701" w:type="dxa"/>
                </w:tcPr>
                <w:p w:rsidR="0096544B" w:rsidRPr="00C00727" w:rsidRDefault="0096544B" w:rsidP="00F1180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Sp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>. z</w:t>
                  </w:r>
                  <w:r w:rsidRPr="00C00727">
                    <w:rPr>
                      <w:rFonts w:ascii="Tahoma" w:hAnsi="Tahoma" w:cs="Tahoma"/>
                      <w:sz w:val="16"/>
                      <w:szCs w:val="16"/>
                    </w:rPr>
                    <w:t>n.:</w:t>
                  </w:r>
                  <w:r w:rsidR="00683C73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F11800" w:rsidRPr="00F11800">
                    <w:rPr>
                      <w:rFonts w:ascii="Tahoma" w:hAnsi="Tahoma" w:cs="Tahoma"/>
                      <w:sz w:val="16"/>
                      <w:szCs w:val="16"/>
                    </w:rPr>
                    <w:t>MUST/009642/2022MAJ/Hou</w:t>
                  </w:r>
                </w:p>
              </w:tc>
              <w:tc>
                <w:tcPr>
                  <w:tcW w:w="3969" w:type="dxa"/>
                </w:tcPr>
                <w:p w:rsidR="0096544B" w:rsidRPr="00C00727" w:rsidRDefault="0096544B" w:rsidP="0096544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3392" w:type="dxa"/>
                </w:tcPr>
                <w:p w:rsidR="0096544B" w:rsidRPr="00C00727" w:rsidRDefault="0096544B" w:rsidP="0096544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96544B" w:rsidRPr="00C00727" w:rsidTr="0075213D">
              <w:trPr>
                <w:trHeight w:val="227"/>
              </w:trPr>
              <w:tc>
                <w:tcPr>
                  <w:tcW w:w="1701" w:type="dxa"/>
                </w:tcPr>
                <w:p w:rsidR="0096544B" w:rsidRPr="00C00727" w:rsidRDefault="0096544B" w:rsidP="0096544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</w:tcPr>
                <w:p w:rsidR="0096544B" w:rsidRPr="00C00727" w:rsidRDefault="0096544B" w:rsidP="0096544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3392" w:type="dxa"/>
                </w:tcPr>
                <w:p w:rsidR="0096544B" w:rsidRPr="0012076B" w:rsidRDefault="0096544B" w:rsidP="0096544B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96544B" w:rsidRPr="00C00727" w:rsidTr="0075213D">
              <w:trPr>
                <w:trHeight w:val="227"/>
              </w:trPr>
              <w:tc>
                <w:tcPr>
                  <w:tcW w:w="1701" w:type="dxa"/>
                </w:tcPr>
                <w:p w:rsidR="0096544B" w:rsidRPr="00C00727" w:rsidRDefault="0096544B" w:rsidP="0096544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00727">
                    <w:rPr>
                      <w:rFonts w:ascii="Tahoma" w:hAnsi="Tahoma" w:cs="Tahoma"/>
                      <w:sz w:val="16"/>
                      <w:szCs w:val="16"/>
                    </w:rPr>
                    <w:t>Vyřizuje:</w:t>
                  </w:r>
                </w:p>
              </w:tc>
              <w:tc>
                <w:tcPr>
                  <w:tcW w:w="3969" w:type="dxa"/>
                </w:tcPr>
                <w:p w:rsidR="0096544B" w:rsidRPr="00C00727" w:rsidRDefault="0096544B" w:rsidP="0096544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Jaroslav Houska</w:t>
                  </w:r>
                </w:p>
              </w:tc>
              <w:tc>
                <w:tcPr>
                  <w:tcW w:w="3392" w:type="dxa"/>
                </w:tcPr>
                <w:p w:rsidR="0096544B" w:rsidRPr="00C00727" w:rsidRDefault="0096544B" w:rsidP="0096544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96544B" w:rsidRPr="00C00727" w:rsidTr="0075213D">
              <w:trPr>
                <w:trHeight w:val="227"/>
              </w:trPr>
              <w:tc>
                <w:tcPr>
                  <w:tcW w:w="1701" w:type="dxa"/>
                </w:tcPr>
                <w:p w:rsidR="0096544B" w:rsidRPr="00C00727" w:rsidRDefault="0096544B" w:rsidP="0096544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00727">
                    <w:rPr>
                      <w:rFonts w:ascii="Tahoma" w:hAnsi="Tahoma" w:cs="Tahoma"/>
                      <w:sz w:val="16"/>
                      <w:szCs w:val="16"/>
                    </w:rPr>
                    <w:t>Telefon:</w:t>
                  </w:r>
                </w:p>
              </w:tc>
              <w:tc>
                <w:tcPr>
                  <w:tcW w:w="3969" w:type="dxa"/>
                </w:tcPr>
                <w:p w:rsidR="0096544B" w:rsidRPr="00C00727" w:rsidRDefault="0096544B" w:rsidP="0096544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00727">
                    <w:rPr>
                      <w:rFonts w:ascii="Tahoma" w:hAnsi="Tahoma" w:cs="Tahoma"/>
                      <w:sz w:val="16"/>
                      <w:szCs w:val="16"/>
                    </w:rPr>
                    <w:t xml:space="preserve">383 700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320</w:t>
                  </w:r>
                </w:p>
              </w:tc>
              <w:tc>
                <w:tcPr>
                  <w:tcW w:w="3392" w:type="dxa"/>
                </w:tcPr>
                <w:p w:rsidR="0096544B" w:rsidRPr="00C00727" w:rsidRDefault="0096544B" w:rsidP="0096544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96544B" w:rsidRPr="00C00727" w:rsidTr="0075213D">
              <w:trPr>
                <w:trHeight w:val="227"/>
              </w:trPr>
              <w:tc>
                <w:tcPr>
                  <w:tcW w:w="1701" w:type="dxa"/>
                </w:tcPr>
                <w:p w:rsidR="0096544B" w:rsidRPr="00C00727" w:rsidRDefault="0096544B" w:rsidP="0096544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00727">
                    <w:rPr>
                      <w:rFonts w:ascii="Tahoma" w:hAnsi="Tahoma" w:cs="Tahoma"/>
                      <w:sz w:val="16"/>
                      <w:szCs w:val="16"/>
                    </w:rPr>
                    <w:t>E-mail:</w:t>
                  </w:r>
                </w:p>
              </w:tc>
              <w:tc>
                <w:tcPr>
                  <w:tcW w:w="3969" w:type="dxa"/>
                </w:tcPr>
                <w:p w:rsidR="0096544B" w:rsidRPr="00C00727" w:rsidRDefault="0096544B" w:rsidP="0096544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jaroslav</w:t>
                  </w:r>
                  <w:r w:rsidRPr="00C00727">
                    <w:rPr>
                      <w:rFonts w:ascii="Tahoma" w:hAnsi="Tahoma" w:cs="Tahoma"/>
                      <w:sz w:val="16"/>
                      <w:szCs w:val="16"/>
                    </w:rPr>
                    <w:t>.h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ouska</w:t>
                  </w:r>
                  <w:r w:rsidRPr="00C00727">
                    <w:rPr>
                      <w:rFonts w:ascii="Tahoma" w:hAnsi="Tahoma" w:cs="Tahoma"/>
                      <w:sz w:val="16"/>
                      <w:szCs w:val="16"/>
                    </w:rPr>
                    <w:t>@mu-st.cz</w:t>
                  </w:r>
                </w:p>
              </w:tc>
              <w:tc>
                <w:tcPr>
                  <w:tcW w:w="3392" w:type="dxa"/>
                </w:tcPr>
                <w:p w:rsidR="0096544B" w:rsidRPr="00C00727" w:rsidRDefault="0096544B" w:rsidP="0096544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96544B" w:rsidRPr="00C00727" w:rsidTr="0075213D">
              <w:trPr>
                <w:trHeight w:val="227"/>
              </w:trPr>
              <w:tc>
                <w:tcPr>
                  <w:tcW w:w="1701" w:type="dxa"/>
                </w:tcPr>
                <w:p w:rsidR="0096544B" w:rsidRPr="00C00727" w:rsidRDefault="0096544B" w:rsidP="0096544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</w:tcPr>
                <w:p w:rsidR="0096544B" w:rsidRPr="00EC6276" w:rsidRDefault="0096544B" w:rsidP="0096544B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392" w:type="dxa"/>
                </w:tcPr>
                <w:p w:rsidR="0096544B" w:rsidRPr="00C00727" w:rsidRDefault="0096544B" w:rsidP="0096544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96544B" w:rsidRPr="00C00727" w:rsidTr="0075213D">
              <w:trPr>
                <w:trHeight w:val="227"/>
              </w:trPr>
              <w:tc>
                <w:tcPr>
                  <w:tcW w:w="1701" w:type="dxa"/>
                </w:tcPr>
                <w:p w:rsidR="0096544B" w:rsidRPr="00C00727" w:rsidRDefault="0096544B" w:rsidP="0036402B">
                  <w:pPr>
                    <w:tabs>
                      <w:tab w:val="left" w:pos="1080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Datum:</w:t>
                  </w:r>
                  <w:r w:rsidR="00E97A01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AE360A">
                    <w:rPr>
                      <w:rFonts w:ascii="Tahoma" w:hAnsi="Tahoma" w:cs="Tahoma"/>
                      <w:sz w:val="16"/>
                      <w:szCs w:val="16"/>
                    </w:rPr>
                    <w:t xml:space="preserve">  </w:t>
                  </w:r>
                  <w:proofErr w:type="gramStart"/>
                  <w:r w:rsidR="0036402B">
                    <w:rPr>
                      <w:rFonts w:ascii="Tahoma" w:hAnsi="Tahoma" w:cs="Tahoma"/>
                      <w:sz w:val="16"/>
                      <w:szCs w:val="16"/>
                    </w:rPr>
                    <w:t>2.3.2022</w:t>
                  </w:r>
                  <w:proofErr w:type="gramEnd"/>
                  <w:r w:rsidR="00AE360A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E97A01">
                    <w:rPr>
                      <w:rFonts w:ascii="Tahoma" w:hAnsi="Tahoma" w:cs="Tahoma"/>
                      <w:sz w:val="16"/>
                      <w:szCs w:val="16"/>
                    </w:rPr>
                    <w:tab/>
                    <w:t xml:space="preserve">           </w:t>
                  </w:r>
                </w:p>
              </w:tc>
              <w:tc>
                <w:tcPr>
                  <w:tcW w:w="3969" w:type="dxa"/>
                </w:tcPr>
                <w:p w:rsidR="0096544B" w:rsidRPr="00C00727" w:rsidRDefault="0096544B" w:rsidP="0096544B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3392" w:type="dxa"/>
                </w:tcPr>
                <w:p w:rsidR="0096544B" w:rsidRPr="00C00727" w:rsidRDefault="0096544B" w:rsidP="0096544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96544B" w:rsidRPr="00C00727" w:rsidTr="0075213D">
              <w:trPr>
                <w:trHeight w:val="227"/>
              </w:trPr>
              <w:tc>
                <w:tcPr>
                  <w:tcW w:w="1701" w:type="dxa"/>
                </w:tcPr>
                <w:p w:rsidR="0096544B" w:rsidRPr="00C00727" w:rsidRDefault="0096544B" w:rsidP="0036402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Vypraveno:</w:t>
                  </w:r>
                  <w:r w:rsidR="0036402B">
                    <w:rPr>
                      <w:rFonts w:ascii="Tahoma" w:hAnsi="Tahoma" w:cs="Tahoma"/>
                      <w:sz w:val="16"/>
                      <w:szCs w:val="16"/>
                    </w:rPr>
                    <w:t>2.3.2022</w:t>
                  </w:r>
                  <w:r w:rsidR="00CE108F">
                    <w:rPr>
                      <w:rFonts w:ascii="Tahoma" w:hAnsi="Tahoma" w:cs="Tahoma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3969" w:type="dxa"/>
                </w:tcPr>
                <w:p w:rsidR="0096544B" w:rsidRPr="00C00727" w:rsidRDefault="0096544B" w:rsidP="0096544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3392" w:type="dxa"/>
                </w:tcPr>
                <w:p w:rsidR="0096544B" w:rsidRPr="00C00727" w:rsidRDefault="0096544B" w:rsidP="0096544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F04A7A" w:rsidRDefault="00F04A7A">
            <w:pPr>
              <w:rPr>
                <w:b/>
                <w:bCs/>
                <w:sz w:val="20"/>
              </w:rPr>
            </w:pPr>
          </w:p>
        </w:tc>
        <w:tc>
          <w:tcPr>
            <w:tcW w:w="4038" w:type="dxa"/>
            <w:gridSpan w:val="2"/>
          </w:tcPr>
          <w:p w:rsidR="00F04A7A" w:rsidRDefault="00F04A7A">
            <w:pPr>
              <w:rPr>
                <w:b/>
                <w:bCs/>
                <w:sz w:val="20"/>
              </w:rPr>
            </w:pPr>
          </w:p>
        </w:tc>
        <w:tc>
          <w:tcPr>
            <w:tcW w:w="1638" w:type="dxa"/>
            <w:gridSpan w:val="2"/>
          </w:tcPr>
          <w:p w:rsidR="00F04A7A" w:rsidRDefault="00F04A7A">
            <w:pPr>
              <w:rPr>
                <w:b/>
                <w:bCs/>
                <w:sz w:val="20"/>
              </w:rPr>
            </w:pPr>
          </w:p>
        </w:tc>
      </w:tr>
      <w:tr w:rsidR="00F04A7A" w:rsidTr="0096544B">
        <w:trPr>
          <w:gridAfter w:val="1"/>
          <w:wAfter w:w="828" w:type="dxa"/>
        </w:trPr>
        <w:tc>
          <w:tcPr>
            <w:tcW w:w="3850" w:type="dxa"/>
          </w:tcPr>
          <w:p w:rsidR="00F04A7A" w:rsidRDefault="00F04A7A">
            <w:pPr>
              <w:pStyle w:val="Normln0"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4038" w:type="dxa"/>
            <w:gridSpan w:val="2"/>
          </w:tcPr>
          <w:p w:rsidR="00F04A7A" w:rsidRDefault="00F04A7A" w:rsidP="00E720D2">
            <w:pPr>
              <w:rPr>
                <w:sz w:val="20"/>
              </w:rPr>
            </w:pPr>
          </w:p>
        </w:tc>
        <w:tc>
          <w:tcPr>
            <w:tcW w:w="1638" w:type="dxa"/>
            <w:gridSpan w:val="2"/>
          </w:tcPr>
          <w:p w:rsidR="00F04A7A" w:rsidRDefault="00F04A7A" w:rsidP="003B469D">
            <w:pPr>
              <w:rPr>
                <w:sz w:val="20"/>
              </w:rPr>
            </w:pPr>
          </w:p>
        </w:tc>
      </w:tr>
    </w:tbl>
    <w:p w:rsidR="00F04A7A" w:rsidRPr="0096544B" w:rsidRDefault="00F04A7A" w:rsidP="0096544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96544B">
        <w:rPr>
          <w:rFonts w:ascii="Tahoma" w:hAnsi="Tahoma" w:cs="Tahoma"/>
          <w:b/>
        </w:rPr>
        <w:t>Výzva k podání nabídky  na realizaci veřejné</w:t>
      </w:r>
    </w:p>
    <w:p w:rsidR="00F04A7A" w:rsidRPr="0096544B" w:rsidRDefault="00F04A7A" w:rsidP="0096544B">
      <w:pPr>
        <w:widowControl w:val="0"/>
        <w:jc w:val="center"/>
        <w:rPr>
          <w:rFonts w:ascii="Tahoma" w:hAnsi="Tahoma" w:cs="Tahoma"/>
          <w:b/>
          <w:snapToGrid w:val="0"/>
        </w:rPr>
      </w:pPr>
      <w:r w:rsidRPr="0096544B">
        <w:rPr>
          <w:rFonts w:ascii="Tahoma" w:hAnsi="Tahoma" w:cs="Tahoma"/>
          <w:b/>
        </w:rPr>
        <w:t>zakázky  malého rozsahu na stavební práce:</w:t>
      </w:r>
    </w:p>
    <w:p w:rsidR="000B5EEB" w:rsidRPr="0096544B" w:rsidRDefault="00F04A7A" w:rsidP="0096544B">
      <w:pPr>
        <w:widowControl w:val="0"/>
        <w:jc w:val="center"/>
        <w:rPr>
          <w:rFonts w:ascii="Tahoma" w:eastAsia="Calibri" w:hAnsi="Tahoma" w:cs="Tahoma"/>
          <w:b/>
          <w:bCs/>
        </w:rPr>
      </w:pPr>
      <w:r w:rsidRPr="0096544B">
        <w:rPr>
          <w:rFonts w:ascii="Tahoma" w:hAnsi="Tahoma" w:cs="Tahoma"/>
          <w:b/>
          <w:snapToGrid w:val="0"/>
        </w:rPr>
        <w:t>„</w:t>
      </w:r>
      <w:r w:rsidR="00AE360A">
        <w:rPr>
          <w:rFonts w:ascii="Tahoma" w:hAnsi="Tahoma" w:cs="Tahoma"/>
          <w:b/>
          <w:snapToGrid w:val="0"/>
        </w:rPr>
        <w:t xml:space="preserve"> </w:t>
      </w:r>
      <w:r w:rsidR="00CE108F">
        <w:rPr>
          <w:rFonts w:ascii="Tahoma" w:hAnsi="Tahoma" w:cs="Tahoma"/>
          <w:b/>
          <w:snapToGrid w:val="0"/>
        </w:rPr>
        <w:t xml:space="preserve">MŠ Lidická  </w:t>
      </w:r>
      <w:proofErr w:type="gramStart"/>
      <w:r w:rsidR="00CE108F">
        <w:rPr>
          <w:rFonts w:ascii="Tahoma" w:hAnsi="Tahoma" w:cs="Tahoma"/>
          <w:b/>
          <w:snapToGrid w:val="0"/>
        </w:rPr>
        <w:t>625 , oprava</w:t>
      </w:r>
      <w:proofErr w:type="gramEnd"/>
      <w:r w:rsidR="00CE108F">
        <w:rPr>
          <w:rFonts w:ascii="Tahoma" w:hAnsi="Tahoma" w:cs="Tahoma"/>
          <w:b/>
          <w:snapToGrid w:val="0"/>
        </w:rPr>
        <w:t xml:space="preserve">  soc. zařízení</w:t>
      </w:r>
      <w:r w:rsidR="00AE360A">
        <w:rPr>
          <w:rFonts w:ascii="Tahoma" w:hAnsi="Tahoma" w:cs="Tahoma"/>
          <w:b/>
          <w:snapToGrid w:val="0"/>
        </w:rPr>
        <w:t>.</w:t>
      </w:r>
      <w:r w:rsidR="000B5EEB" w:rsidRPr="0096544B">
        <w:rPr>
          <w:rFonts w:ascii="Tahoma" w:eastAsia="Calibri" w:hAnsi="Tahoma" w:cs="Tahoma"/>
          <w:b/>
          <w:bCs/>
        </w:rPr>
        <w:t>“</w:t>
      </w:r>
    </w:p>
    <w:p w:rsidR="00206C11" w:rsidRPr="0096544B" w:rsidRDefault="00206C11" w:rsidP="00464607">
      <w:pPr>
        <w:widowControl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940EA3" w:rsidRPr="0096544B" w:rsidRDefault="00F04A7A" w:rsidP="00464607">
      <w:pPr>
        <w:widowControl w:val="0"/>
        <w:jc w:val="center"/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>Město Strakonice jako zadavatel, vyhlašuje v souladu s Pravidly pro zadávání veřejných zakázek v podmínkách města Strakonice výzvu k podání nabídky malého rozsahu  na stavební práce</w:t>
      </w:r>
      <w:r w:rsidR="00940EA3" w:rsidRPr="0096544B">
        <w:rPr>
          <w:rFonts w:ascii="Tahoma" w:hAnsi="Tahoma" w:cs="Tahoma"/>
          <w:sz w:val="20"/>
          <w:szCs w:val="20"/>
        </w:rPr>
        <w:t>.</w:t>
      </w:r>
    </w:p>
    <w:p w:rsidR="00464607" w:rsidRPr="0096544B" w:rsidRDefault="00F04A7A" w:rsidP="00464607">
      <w:pPr>
        <w:widowControl w:val="0"/>
        <w:jc w:val="center"/>
        <w:rPr>
          <w:rFonts w:ascii="Tahoma" w:hAnsi="Tahoma" w:cs="Tahoma"/>
          <w:b/>
          <w:snapToGrid w:val="0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 xml:space="preserve"> </w:t>
      </w:r>
    </w:p>
    <w:p w:rsidR="00F04A7A" w:rsidRPr="0096544B" w:rsidRDefault="00F04A7A">
      <w:pPr>
        <w:pStyle w:val="Normln0"/>
        <w:jc w:val="both"/>
        <w:rPr>
          <w:rFonts w:ascii="Tahoma" w:hAnsi="Tahoma" w:cs="Tahoma"/>
          <w:b/>
          <w:bCs/>
          <w:szCs w:val="20"/>
        </w:rPr>
      </w:pPr>
      <w:r w:rsidRPr="0096544B">
        <w:rPr>
          <w:rFonts w:ascii="Tahoma" w:hAnsi="Tahoma" w:cs="Tahoma"/>
          <w:b/>
          <w:bCs/>
          <w:szCs w:val="20"/>
        </w:rPr>
        <w:t>1. Zadavatel zakázky</w:t>
      </w:r>
    </w:p>
    <w:p w:rsidR="00F04A7A" w:rsidRPr="0096544B" w:rsidRDefault="00F04A7A">
      <w:pPr>
        <w:pStyle w:val="Normln0"/>
        <w:jc w:val="both"/>
        <w:rPr>
          <w:rFonts w:ascii="Tahoma" w:hAnsi="Tahoma" w:cs="Tahoma"/>
          <w:szCs w:val="20"/>
        </w:rPr>
      </w:pPr>
    </w:p>
    <w:p w:rsidR="00F04A7A" w:rsidRPr="0096544B" w:rsidRDefault="00F04A7A">
      <w:pPr>
        <w:pStyle w:val="Nadpis1"/>
        <w:rPr>
          <w:rFonts w:ascii="Tahoma" w:eastAsia="Arial Unicode MS" w:hAnsi="Tahoma" w:cs="Tahoma"/>
          <w:bCs w:val="0"/>
          <w:iCs/>
          <w:sz w:val="20"/>
          <w:szCs w:val="20"/>
        </w:rPr>
      </w:pPr>
      <w:r w:rsidRPr="0096544B">
        <w:rPr>
          <w:rFonts w:ascii="Tahoma" w:hAnsi="Tahoma" w:cs="Tahoma"/>
          <w:bCs w:val="0"/>
          <w:iCs/>
          <w:sz w:val="20"/>
          <w:szCs w:val="20"/>
        </w:rPr>
        <w:t>Město Strakonice</w:t>
      </w:r>
    </w:p>
    <w:p w:rsidR="00F04A7A" w:rsidRPr="0096544B" w:rsidRDefault="00F04A7A">
      <w:pPr>
        <w:outlineLvl w:val="0"/>
        <w:rPr>
          <w:rFonts w:ascii="Tahoma" w:hAnsi="Tahoma" w:cs="Tahoma"/>
          <w:bCs/>
          <w:iCs/>
          <w:sz w:val="20"/>
          <w:szCs w:val="20"/>
        </w:rPr>
      </w:pPr>
      <w:r w:rsidRPr="0096544B">
        <w:rPr>
          <w:rFonts w:ascii="Tahoma" w:hAnsi="Tahoma" w:cs="Tahoma"/>
          <w:bCs/>
          <w:iCs/>
          <w:sz w:val="20"/>
          <w:szCs w:val="20"/>
        </w:rPr>
        <w:t>sídlo: Velké náměstí 2, 386 21 Strakonice</w:t>
      </w:r>
    </w:p>
    <w:p w:rsidR="00F04A7A" w:rsidRPr="0096544B" w:rsidRDefault="00F04A7A">
      <w:pPr>
        <w:pStyle w:val="Zhlav"/>
        <w:tabs>
          <w:tab w:val="clear" w:pos="4536"/>
          <w:tab w:val="clear" w:pos="9072"/>
        </w:tabs>
        <w:outlineLvl w:val="0"/>
        <w:rPr>
          <w:rFonts w:ascii="Tahoma" w:hAnsi="Tahoma" w:cs="Tahoma"/>
          <w:bCs/>
          <w:iCs/>
          <w:sz w:val="20"/>
          <w:szCs w:val="20"/>
        </w:rPr>
      </w:pPr>
      <w:r w:rsidRPr="0096544B">
        <w:rPr>
          <w:rFonts w:ascii="Tahoma" w:hAnsi="Tahoma" w:cs="Tahoma"/>
          <w:bCs/>
          <w:iCs/>
          <w:sz w:val="20"/>
          <w:szCs w:val="20"/>
        </w:rPr>
        <w:t>zastoupené: starostou města   Mgr. Břetislavem Hrdličkou</w:t>
      </w:r>
    </w:p>
    <w:p w:rsidR="00F04A7A" w:rsidRPr="0096544B" w:rsidRDefault="00F04A7A">
      <w:pPr>
        <w:pStyle w:val="Zhlav"/>
        <w:tabs>
          <w:tab w:val="left" w:pos="708"/>
        </w:tabs>
        <w:outlineLvl w:val="0"/>
        <w:rPr>
          <w:rFonts w:ascii="Tahoma" w:hAnsi="Tahoma" w:cs="Tahoma"/>
          <w:b/>
          <w:bCs/>
          <w:iCs/>
          <w:sz w:val="20"/>
          <w:szCs w:val="20"/>
        </w:rPr>
      </w:pPr>
      <w:r w:rsidRPr="0096544B">
        <w:rPr>
          <w:rFonts w:ascii="Tahoma" w:hAnsi="Tahoma" w:cs="Tahoma"/>
          <w:bCs/>
          <w:iCs/>
          <w:sz w:val="20"/>
          <w:szCs w:val="20"/>
        </w:rPr>
        <w:t>IČ 00251810, DIČ CZ00251810</w:t>
      </w:r>
    </w:p>
    <w:p w:rsidR="00F04A7A" w:rsidRPr="0096544B" w:rsidRDefault="00F04A7A">
      <w:pPr>
        <w:outlineLvl w:val="0"/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 xml:space="preserve">bankovní spojení: ČSOB a.s. </w:t>
      </w:r>
      <w:proofErr w:type="spellStart"/>
      <w:r w:rsidRPr="0096544B">
        <w:rPr>
          <w:rFonts w:ascii="Tahoma" w:hAnsi="Tahoma" w:cs="Tahoma"/>
          <w:sz w:val="20"/>
          <w:szCs w:val="20"/>
        </w:rPr>
        <w:t>pob</w:t>
      </w:r>
      <w:proofErr w:type="spellEnd"/>
      <w:r w:rsidRPr="0096544B">
        <w:rPr>
          <w:rFonts w:ascii="Tahoma" w:hAnsi="Tahoma" w:cs="Tahoma"/>
          <w:sz w:val="20"/>
          <w:szCs w:val="20"/>
        </w:rPr>
        <w:t xml:space="preserve">. Strakonice </w:t>
      </w:r>
      <w:proofErr w:type="spellStart"/>
      <w:proofErr w:type="gramStart"/>
      <w:r w:rsidRPr="0096544B">
        <w:rPr>
          <w:rFonts w:ascii="Tahoma" w:hAnsi="Tahoma" w:cs="Tahoma"/>
          <w:sz w:val="20"/>
          <w:szCs w:val="20"/>
        </w:rPr>
        <w:t>č.ú</w:t>
      </w:r>
      <w:proofErr w:type="spellEnd"/>
      <w:r w:rsidRPr="0096544B">
        <w:rPr>
          <w:rFonts w:ascii="Tahoma" w:hAnsi="Tahoma" w:cs="Tahoma"/>
          <w:sz w:val="20"/>
          <w:szCs w:val="20"/>
        </w:rPr>
        <w:t>. 182050112/0300</w:t>
      </w:r>
      <w:proofErr w:type="gramEnd"/>
    </w:p>
    <w:p w:rsidR="00F04A7A" w:rsidRPr="0096544B" w:rsidRDefault="00F04A7A">
      <w:pPr>
        <w:outlineLvl w:val="0"/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>tel:  383 700</w:t>
      </w:r>
      <w:r w:rsidR="00E720D2" w:rsidRPr="0096544B">
        <w:rPr>
          <w:rFonts w:ascii="Tahoma" w:hAnsi="Tahoma" w:cs="Tahoma"/>
          <w:sz w:val="20"/>
          <w:szCs w:val="20"/>
        </w:rPr>
        <w:t> </w:t>
      </w:r>
      <w:r w:rsidRPr="0096544B">
        <w:rPr>
          <w:rFonts w:ascii="Tahoma" w:hAnsi="Tahoma" w:cs="Tahoma"/>
          <w:sz w:val="20"/>
          <w:szCs w:val="20"/>
        </w:rPr>
        <w:t>111</w:t>
      </w:r>
    </w:p>
    <w:p w:rsidR="00F04A7A" w:rsidRPr="0096544B" w:rsidRDefault="00F04A7A">
      <w:pPr>
        <w:outlineLvl w:val="0"/>
        <w:rPr>
          <w:rFonts w:ascii="Tahoma" w:hAnsi="Tahoma" w:cs="Tahoma"/>
          <w:bCs/>
          <w:iCs/>
          <w:sz w:val="20"/>
          <w:szCs w:val="20"/>
        </w:rPr>
      </w:pPr>
      <w:r w:rsidRPr="0096544B">
        <w:rPr>
          <w:rFonts w:ascii="Tahoma" w:hAnsi="Tahoma" w:cs="Tahoma"/>
          <w:bCs/>
          <w:iCs/>
          <w:sz w:val="20"/>
          <w:szCs w:val="20"/>
        </w:rPr>
        <w:t xml:space="preserve">kontaktní osoba ve věcech  technických: </w:t>
      </w:r>
      <w:r w:rsidR="00796E74" w:rsidRPr="0096544B">
        <w:rPr>
          <w:rFonts w:ascii="Tahoma" w:hAnsi="Tahoma" w:cs="Tahoma"/>
          <w:bCs/>
          <w:iCs/>
          <w:sz w:val="20"/>
          <w:szCs w:val="20"/>
        </w:rPr>
        <w:t xml:space="preserve"> </w:t>
      </w:r>
      <w:r w:rsidR="003C7A76" w:rsidRPr="0096544B">
        <w:rPr>
          <w:rFonts w:ascii="Tahoma" w:hAnsi="Tahoma" w:cs="Tahoma"/>
          <w:bCs/>
          <w:iCs/>
          <w:sz w:val="20"/>
          <w:szCs w:val="20"/>
        </w:rPr>
        <w:t>Jaroslav Houska</w:t>
      </w:r>
      <w:r w:rsidRPr="0096544B">
        <w:rPr>
          <w:rFonts w:ascii="Tahoma" w:hAnsi="Tahoma" w:cs="Tahoma"/>
          <w:bCs/>
          <w:iCs/>
          <w:sz w:val="20"/>
          <w:szCs w:val="20"/>
        </w:rPr>
        <w:t>, majetkový odbor</w:t>
      </w:r>
    </w:p>
    <w:p w:rsidR="00B57478" w:rsidRPr="0096544B" w:rsidRDefault="00B57478">
      <w:pPr>
        <w:widowControl w:val="0"/>
        <w:rPr>
          <w:rFonts w:ascii="Tahoma" w:hAnsi="Tahoma" w:cs="Tahoma"/>
          <w:b/>
          <w:snapToGrid w:val="0"/>
          <w:sz w:val="20"/>
          <w:szCs w:val="20"/>
        </w:rPr>
      </w:pPr>
    </w:p>
    <w:p w:rsidR="00F04A7A" w:rsidRPr="0096544B" w:rsidRDefault="00F04A7A">
      <w:pPr>
        <w:pStyle w:val="Normln0"/>
        <w:jc w:val="both"/>
        <w:rPr>
          <w:rFonts w:ascii="Tahoma" w:hAnsi="Tahoma" w:cs="Tahoma"/>
          <w:b/>
          <w:bCs/>
          <w:color w:val="FF0000"/>
          <w:szCs w:val="20"/>
        </w:rPr>
      </w:pPr>
      <w:r w:rsidRPr="0096544B">
        <w:rPr>
          <w:rFonts w:ascii="Tahoma" w:hAnsi="Tahoma" w:cs="Tahoma"/>
          <w:b/>
          <w:bCs/>
          <w:szCs w:val="20"/>
        </w:rPr>
        <w:t>2. Předmět  zakázky /Vymezení plnění zakázky/</w:t>
      </w:r>
    </w:p>
    <w:p w:rsidR="00F04A7A" w:rsidRPr="0096544B" w:rsidRDefault="00F04A7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CE108F" w:rsidRPr="00CE108F" w:rsidRDefault="00F04A7A" w:rsidP="00CE108F">
      <w:pPr>
        <w:widowControl w:val="0"/>
        <w:jc w:val="center"/>
        <w:rPr>
          <w:rFonts w:ascii="Tahoma" w:eastAsia="Calibri" w:hAnsi="Tahoma" w:cs="Tahoma"/>
          <w:bCs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 xml:space="preserve">Předmětem  plnění zakázky je </w:t>
      </w:r>
      <w:r w:rsidRPr="00CE108F">
        <w:rPr>
          <w:rFonts w:ascii="Tahoma" w:hAnsi="Tahoma" w:cs="Tahoma"/>
          <w:sz w:val="20"/>
          <w:szCs w:val="20"/>
        </w:rPr>
        <w:t xml:space="preserve">realizace stavebních prací: </w:t>
      </w:r>
      <w:r w:rsidRPr="00CE108F">
        <w:rPr>
          <w:rFonts w:ascii="Tahoma" w:hAnsi="Tahoma" w:cs="Tahoma"/>
          <w:snapToGrid w:val="0"/>
          <w:sz w:val="20"/>
          <w:szCs w:val="20"/>
        </w:rPr>
        <w:t>„</w:t>
      </w:r>
      <w:r w:rsidR="00CE108F" w:rsidRPr="00CE108F">
        <w:rPr>
          <w:rFonts w:ascii="Tahoma" w:hAnsi="Tahoma" w:cs="Tahoma"/>
          <w:snapToGrid w:val="0"/>
          <w:sz w:val="20"/>
          <w:szCs w:val="20"/>
        </w:rPr>
        <w:t xml:space="preserve">MŠ Lidická  </w:t>
      </w:r>
      <w:proofErr w:type="gramStart"/>
      <w:r w:rsidR="00CE108F" w:rsidRPr="00CE108F">
        <w:rPr>
          <w:rFonts w:ascii="Tahoma" w:hAnsi="Tahoma" w:cs="Tahoma"/>
          <w:snapToGrid w:val="0"/>
          <w:sz w:val="20"/>
          <w:szCs w:val="20"/>
        </w:rPr>
        <w:t>625 , oprava</w:t>
      </w:r>
      <w:proofErr w:type="gramEnd"/>
      <w:r w:rsidR="00CE108F" w:rsidRPr="00CE108F">
        <w:rPr>
          <w:rFonts w:ascii="Tahoma" w:hAnsi="Tahoma" w:cs="Tahoma"/>
          <w:snapToGrid w:val="0"/>
          <w:sz w:val="20"/>
          <w:szCs w:val="20"/>
        </w:rPr>
        <w:t xml:space="preserve">  soc. zařízení.</w:t>
      </w:r>
      <w:r w:rsidR="00CE108F" w:rsidRPr="00CE108F">
        <w:rPr>
          <w:rFonts w:ascii="Tahoma" w:eastAsia="Calibri" w:hAnsi="Tahoma" w:cs="Tahoma"/>
          <w:bCs/>
          <w:sz w:val="20"/>
          <w:szCs w:val="20"/>
        </w:rPr>
        <w:t>“</w:t>
      </w:r>
    </w:p>
    <w:p w:rsidR="00CE108F" w:rsidRPr="00CE108F" w:rsidRDefault="00CE108F" w:rsidP="00CE108F">
      <w:pPr>
        <w:widowControl w:val="0"/>
        <w:jc w:val="center"/>
        <w:rPr>
          <w:rFonts w:ascii="Tahoma" w:eastAsia="Calibri" w:hAnsi="Tahoma" w:cs="Tahoma"/>
          <w:bCs/>
          <w:sz w:val="20"/>
          <w:szCs w:val="20"/>
        </w:rPr>
      </w:pPr>
    </w:p>
    <w:p w:rsidR="00F04A7A" w:rsidRPr="0096544B" w:rsidRDefault="00903942">
      <w:pPr>
        <w:widowControl w:val="0"/>
        <w:jc w:val="both"/>
        <w:rPr>
          <w:rFonts w:ascii="Tahoma" w:hAnsi="Tahoma" w:cs="Tahoma"/>
          <w:bCs/>
          <w:snapToGrid w:val="0"/>
          <w:sz w:val="20"/>
          <w:szCs w:val="20"/>
        </w:rPr>
      </w:pPr>
      <w:r w:rsidRPr="00A578F7">
        <w:rPr>
          <w:rFonts w:ascii="Tahoma" w:hAnsi="Tahoma" w:cs="Tahoma"/>
          <w:sz w:val="20"/>
          <w:szCs w:val="20"/>
        </w:rPr>
        <w:t>.</w:t>
      </w:r>
      <w:r w:rsidR="001F723D" w:rsidRPr="00A578F7">
        <w:rPr>
          <w:rFonts w:ascii="Tahoma" w:eastAsia="Calibri" w:hAnsi="Tahoma" w:cs="Tahoma"/>
          <w:bCs/>
          <w:sz w:val="20"/>
          <w:szCs w:val="20"/>
        </w:rPr>
        <w:t xml:space="preserve"> </w:t>
      </w:r>
      <w:r w:rsidR="00940EA3" w:rsidRPr="00A578F7">
        <w:rPr>
          <w:rFonts w:ascii="Tahoma" w:eastAsia="Calibri" w:hAnsi="Tahoma" w:cs="Tahoma"/>
          <w:bCs/>
          <w:sz w:val="20"/>
          <w:szCs w:val="20"/>
        </w:rPr>
        <w:t>podle</w:t>
      </w:r>
      <w:r w:rsidR="00F04A7A" w:rsidRPr="00A578F7">
        <w:rPr>
          <w:rFonts w:ascii="Tahoma" w:hAnsi="Tahoma" w:cs="Tahoma"/>
          <w:sz w:val="20"/>
          <w:szCs w:val="20"/>
        </w:rPr>
        <w:t xml:space="preserve"> projektové</w:t>
      </w:r>
      <w:r w:rsidR="00F04A7A" w:rsidRPr="00A578F7">
        <w:rPr>
          <w:rFonts w:ascii="Tahoma" w:hAnsi="Tahoma" w:cs="Tahoma"/>
          <w:bCs/>
          <w:sz w:val="20"/>
          <w:szCs w:val="20"/>
        </w:rPr>
        <w:t xml:space="preserve"> dokumentace</w:t>
      </w:r>
      <w:r w:rsidR="001F723D" w:rsidRPr="00A578F7">
        <w:rPr>
          <w:rFonts w:ascii="Tahoma" w:hAnsi="Tahoma" w:cs="Tahoma"/>
          <w:bCs/>
          <w:sz w:val="20"/>
          <w:szCs w:val="20"/>
        </w:rPr>
        <w:t>,</w:t>
      </w:r>
      <w:r w:rsidR="00016E17" w:rsidRPr="00A578F7">
        <w:rPr>
          <w:rFonts w:ascii="Tahoma" w:hAnsi="Tahoma" w:cs="Tahoma"/>
          <w:bCs/>
          <w:sz w:val="20"/>
          <w:szCs w:val="20"/>
        </w:rPr>
        <w:t xml:space="preserve"> kterou</w:t>
      </w:r>
      <w:r w:rsidR="00F04A7A" w:rsidRPr="00A578F7">
        <w:rPr>
          <w:rFonts w:ascii="Tahoma" w:hAnsi="Tahoma" w:cs="Tahoma"/>
          <w:bCs/>
          <w:sz w:val="20"/>
          <w:szCs w:val="20"/>
        </w:rPr>
        <w:t xml:space="preserve"> vypracova</w:t>
      </w:r>
      <w:r w:rsidR="00016E17" w:rsidRPr="00A578F7">
        <w:rPr>
          <w:rFonts w:ascii="Tahoma" w:hAnsi="Tahoma" w:cs="Tahoma"/>
          <w:bCs/>
          <w:sz w:val="20"/>
          <w:szCs w:val="20"/>
        </w:rPr>
        <w:t>l</w:t>
      </w:r>
      <w:r w:rsidR="00A578F7" w:rsidRPr="00A578F7">
        <w:rPr>
          <w:rFonts w:ascii="Tahoma" w:hAnsi="Tahoma" w:cs="Tahoma"/>
          <w:bCs/>
          <w:sz w:val="20"/>
          <w:szCs w:val="20"/>
        </w:rPr>
        <w:t xml:space="preserve"> p</w:t>
      </w:r>
      <w:r w:rsidR="00796E74" w:rsidRPr="00A578F7">
        <w:rPr>
          <w:rFonts w:ascii="Tahoma" w:hAnsi="Tahoma" w:cs="Tahoma"/>
          <w:bCs/>
          <w:sz w:val="20"/>
          <w:szCs w:val="20"/>
        </w:rPr>
        <w:t>rojektant</w:t>
      </w:r>
      <w:r w:rsidR="00F04A7A" w:rsidRPr="0096544B">
        <w:rPr>
          <w:rFonts w:ascii="Tahoma" w:hAnsi="Tahoma" w:cs="Tahoma"/>
          <w:bCs/>
          <w:sz w:val="20"/>
          <w:szCs w:val="20"/>
        </w:rPr>
        <w:t xml:space="preserve"> </w:t>
      </w:r>
      <w:r w:rsidR="00940EA3" w:rsidRPr="0096544B">
        <w:rPr>
          <w:rFonts w:ascii="Tahoma" w:hAnsi="Tahoma" w:cs="Tahoma"/>
          <w:bCs/>
          <w:sz w:val="20"/>
          <w:szCs w:val="20"/>
        </w:rPr>
        <w:t>I</w:t>
      </w:r>
      <w:r w:rsidR="001F723D">
        <w:rPr>
          <w:rFonts w:ascii="Tahoma" w:hAnsi="Tahoma" w:cs="Tahoma"/>
          <w:bCs/>
          <w:sz w:val="20"/>
          <w:szCs w:val="20"/>
        </w:rPr>
        <w:t>ng.</w:t>
      </w:r>
      <w:r w:rsidR="009B18BC">
        <w:rPr>
          <w:rFonts w:ascii="Tahoma" w:hAnsi="Tahoma" w:cs="Tahoma"/>
          <w:bCs/>
          <w:sz w:val="20"/>
          <w:szCs w:val="20"/>
        </w:rPr>
        <w:t xml:space="preserve"> </w:t>
      </w:r>
      <w:r w:rsidR="00CE108F">
        <w:rPr>
          <w:rFonts w:ascii="Tahoma" w:hAnsi="Tahoma" w:cs="Tahoma"/>
          <w:bCs/>
          <w:sz w:val="20"/>
          <w:szCs w:val="20"/>
        </w:rPr>
        <w:t>Miloš  Polanka</w:t>
      </w:r>
      <w:r w:rsidR="00A578F7">
        <w:rPr>
          <w:rFonts w:ascii="Tahoma" w:hAnsi="Tahoma" w:cs="Tahoma"/>
          <w:bCs/>
          <w:sz w:val="20"/>
          <w:szCs w:val="20"/>
        </w:rPr>
        <w:t>.</w:t>
      </w:r>
      <w:r w:rsidR="00796E74" w:rsidRPr="0096544B">
        <w:rPr>
          <w:rFonts w:ascii="Tahoma" w:hAnsi="Tahoma" w:cs="Tahoma"/>
          <w:bCs/>
          <w:sz w:val="20"/>
          <w:szCs w:val="20"/>
        </w:rPr>
        <w:t xml:space="preserve">                             </w:t>
      </w:r>
    </w:p>
    <w:p w:rsidR="00F04A7A" w:rsidRPr="005575A2" w:rsidRDefault="0015262E">
      <w:pPr>
        <w:pStyle w:val="Normln0"/>
        <w:jc w:val="both"/>
        <w:rPr>
          <w:rFonts w:ascii="Tahoma" w:hAnsi="Tahoma" w:cs="Tahoma"/>
          <w:bCs/>
          <w:snapToGrid w:val="0"/>
          <w:szCs w:val="20"/>
        </w:rPr>
      </w:pPr>
      <w:r w:rsidRPr="0096544B">
        <w:rPr>
          <w:rFonts w:ascii="Tahoma" w:hAnsi="Tahoma" w:cs="Tahoma"/>
          <w:color w:val="000000"/>
          <w:szCs w:val="20"/>
        </w:rPr>
        <w:t xml:space="preserve">Zadávací dokumentace, včetně výzvy, </w:t>
      </w:r>
      <w:r w:rsidR="00F04A7A" w:rsidRPr="0096544B">
        <w:rPr>
          <w:rFonts w:ascii="Tahoma" w:hAnsi="Tahoma" w:cs="Tahoma"/>
          <w:color w:val="000000"/>
          <w:szCs w:val="20"/>
        </w:rPr>
        <w:t>návrh</w:t>
      </w:r>
      <w:r w:rsidRPr="0096544B">
        <w:rPr>
          <w:rFonts w:ascii="Tahoma" w:hAnsi="Tahoma" w:cs="Tahoma"/>
          <w:color w:val="000000"/>
          <w:szCs w:val="20"/>
        </w:rPr>
        <w:t>u</w:t>
      </w:r>
      <w:r w:rsidR="00F04A7A" w:rsidRPr="0096544B">
        <w:rPr>
          <w:rFonts w:ascii="Tahoma" w:hAnsi="Tahoma" w:cs="Tahoma"/>
          <w:color w:val="000000"/>
          <w:szCs w:val="20"/>
        </w:rPr>
        <w:t xml:space="preserve"> smlouvy</w:t>
      </w:r>
      <w:r w:rsidR="00E9174B" w:rsidRPr="0096544B">
        <w:rPr>
          <w:rFonts w:ascii="Tahoma" w:hAnsi="Tahoma" w:cs="Tahoma"/>
          <w:color w:val="000000"/>
          <w:szCs w:val="20"/>
        </w:rPr>
        <w:t xml:space="preserve"> a pro</w:t>
      </w:r>
      <w:r w:rsidRPr="0096544B">
        <w:rPr>
          <w:rFonts w:ascii="Tahoma" w:hAnsi="Tahoma" w:cs="Tahoma"/>
          <w:color w:val="000000"/>
          <w:szCs w:val="20"/>
        </w:rPr>
        <w:t>jektové dokumentace</w:t>
      </w:r>
      <w:r w:rsidR="00F04A7A" w:rsidRPr="0096544B">
        <w:rPr>
          <w:rFonts w:ascii="Tahoma" w:hAnsi="Tahoma" w:cs="Tahoma"/>
          <w:color w:val="000000"/>
          <w:szCs w:val="20"/>
        </w:rPr>
        <w:t xml:space="preserve"> </w:t>
      </w:r>
      <w:r w:rsidR="00F04A7A" w:rsidRPr="0096544B">
        <w:rPr>
          <w:rFonts w:ascii="Tahoma" w:hAnsi="Tahoma" w:cs="Tahoma"/>
          <w:szCs w:val="20"/>
        </w:rPr>
        <w:t>je</w:t>
      </w:r>
      <w:r w:rsidR="00F04A7A" w:rsidRPr="0096544B">
        <w:rPr>
          <w:rFonts w:ascii="Tahoma" w:hAnsi="Tahoma" w:cs="Tahoma"/>
          <w:color w:val="000000"/>
          <w:szCs w:val="20"/>
        </w:rPr>
        <w:t xml:space="preserve"> </w:t>
      </w:r>
      <w:proofErr w:type="gramStart"/>
      <w:r w:rsidR="00F04A7A" w:rsidRPr="0096544B">
        <w:rPr>
          <w:rFonts w:ascii="Tahoma" w:hAnsi="Tahoma" w:cs="Tahoma"/>
          <w:color w:val="000000"/>
          <w:szCs w:val="20"/>
        </w:rPr>
        <w:t>od</w:t>
      </w:r>
      <w:r w:rsidR="008E2729" w:rsidRPr="0096544B">
        <w:rPr>
          <w:rFonts w:ascii="Tahoma" w:hAnsi="Tahoma" w:cs="Tahoma"/>
          <w:color w:val="000000"/>
          <w:szCs w:val="20"/>
        </w:rPr>
        <w:t xml:space="preserve"> </w:t>
      </w:r>
      <w:r w:rsidR="008D73B9">
        <w:rPr>
          <w:rFonts w:ascii="Tahoma" w:hAnsi="Tahoma" w:cs="Tahoma"/>
          <w:color w:val="000000"/>
          <w:szCs w:val="20"/>
        </w:rPr>
        <w:t>.</w:t>
      </w:r>
      <w:r w:rsidR="00A578F7">
        <w:rPr>
          <w:rFonts w:ascii="Tahoma" w:hAnsi="Tahoma" w:cs="Tahoma"/>
          <w:color w:val="000000"/>
          <w:szCs w:val="20"/>
        </w:rPr>
        <w:t>1.3</w:t>
      </w:r>
      <w:r w:rsidR="008D73B9">
        <w:rPr>
          <w:rFonts w:ascii="Tahoma" w:hAnsi="Tahoma" w:cs="Tahoma"/>
          <w:color w:val="000000"/>
          <w:szCs w:val="20"/>
        </w:rPr>
        <w:t>.</w:t>
      </w:r>
      <w:r w:rsidR="008E2729" w:rsidRPr="0096544B">
        <w:rPr>
          <w:rFonts w:ascii="Tahoma" w:hAnsi="Tahoma" w:cs="Tahoma"/>
          <w:color w:val="000000"/>
          <w:szCs w:val="20"/>
        </w:rPr>
        <w:t>202</w:t>
      </w:r>
      <w:r w:rsidR="00E13501">
        <w:rPr>
          <w:rFonts w:ascii="Tahoma" w:hAnsi="Tahoma" w:cs="Tahoma"/>
          <w:color w:val="000000"/>
          <w:szCs w:val="20"/>
        </w:rPr>
        <w:t>2</w:t>
      </w:r>
      <w:proofErr w:type="gramEnd"/>
      <w:r w:rsidR="00E13501">
        <w:rPr>
          <w:rFonts w:ascii="Tahoma" w:hAnsi="Tahoma" w:cs="Tahoma"/>
          <w:color w:val="000000"/>
          <w:szCs w:val="20"/>
        </w:rPr>
        <w:t xml:space="preserve"> </w:t>
      </w:r>
      <w:r w:rsidR="002F5A70">
        <w:rPr>
          <w:rFonts w:ascii="Tahoma" w:hAnsi="Tahoma" w:cs="Tahoma"/>
          <w:color w:val="000000"/>
          <w:szCs w:val="20"/>
        </w:rPr>
        <w:t>a</w:t>
      </w:r>
      <w:r w:rsidR="00F04A7A" w:rsidRPr="0096544B">
        <w:rPr>
          <w:rFonts w:ascii="Tahoma" w:hAnsi="Tahoma" w:cs="Tahoma"/>
          <w:color w:val="000000"/>
          <w:szCs w:val="20"/>
        </w:rPr>
        <w:t xml:space="preserve"> po dobu</w:t>
      </w:r>
      <w:r w:rsidR="00F04A7A" w:rsidRPr="0096544B">
        <w:rPr>
          <w:rFonts w:ascii="Tahoma" w:hAnsi="Tahoma" w:cs="Tahoma"/>
          <w:szCs w:val="20"/>
        </w:rPr>
        <w:t xml:space="preserve"> lhůty pro podání nabídek</w:t>
      </w:r>
      <w:r w:rsidR="00F04A7A" w:rsidRPr="0096544B">
        <w:rPr>
          <w:rFonts w:ascii="Tahoma" w:hAnsi="Tahoma" w:cs="Tahoma"/>
          <w:color w:val="000000"/>
          <w:szCs w:val="20"/>
        </w:rPr>
        <w:t xml:space="preserve"> uveřejněna na www stránkách města Strakonice v souvislosti s možnosti přihlášení neomezeného počtu uchazečů pro podání nabídky na provedení stavby</w:t>
      </w:r>
      <w:r w:rsidR="00F04A7A" w:rsidRPr="0096544B">
        <w:rPr>
          <w:rFonts w:ascii="Tahoma" w:hAnsi="Tahoma" w:cs="Tahoma"/>
          <w:szCs w:val="20"/>
        </w:rPr>
        <w:t xml:space="preserve">: </w:t>
      </w:r>
      <w:r w:rsidR="00796E74" w:rsidRPr="0096544B">
        <w:rPr>
          <w:rFonts w:ascii="Tahoma" w:hAnsi="Tahoma" w:cs="Tahoma"/>
          <w:bCs/>
          <w:snapToGrid w:val="0"/>
          <w:szCs w:val="20"/>
        </w:rPr>
        <w:t>„</w:t>
      </w:r>
      <w:r w:rsidR="00CE108F">
        <w:rPr>
          <w:rFonts w:ascii="Tahoma" w:hAnsi="Tahoma" w:cs="Tahoma"/>
          <w:bCs/>
          <w:snapToGrid w:val="0"/>
          <w:szCs w:val="20"/>
        </w:rPr>
        <w:t xml:space="preserve"> MŠ </w:t>
      </w:r>
      <w:r w:rsidR="00CE108F" w:rsidRPr="00CE108F">
        <w:rPr>
          <w:rFonts w:ascii="Tahoma" w:hAnsi="Tahoma" w:cs="Tahoma"/>
          <w:bCs/>
          <w:snapToGrid w:val="0"/>
          <w:szCs w:val="20"/>
        </w:rPr>
        <w:t xml:space="preserve"> Lidická  625 , oprava  soc. zařízení.“</w:t>
      </w:r>
      <w:r w:rsidR="00A578F7" w:rsidRPr="00A578F7">
        <w:rPr>
          <w:rFonts w:ascii="Tahoma" w:eastAsia="Calibri" w:hAnsi="Tahoma" w:cs="Tahoma"/>
          <w:bCs/>
          <w:szCs w:val="20"/>
        </w:rPr>
        <w:t xml:space="preserve"> </w:t>
      </w:r>
      <w:r w:rsidR="00F04A7A" w:rsidRPr="0096544B">
        <w:rPr>
          <w:rFonts w:ascii="Tahoma" w:hAnsi="Tahoma" w:cs="Tahoma"/>
          <w:bCs/>
          <w:szCs w:val="20"/>
        </w:rPr>
        <w:t xml:space="preserve"> </w:t>
      </w:r>
      <w:r w:rsidR="00F04A7A" w:rsidRPr="0096544B">
        <w:rPr>
          <w:rFonts w:ascii="Tahoma" w:hAnsi="Tahoma" w:cs="Tahoma"/>
          <w:szCs w:val="20"/>
        </w:rPr>
        <w:t xml:space="preserve">– www adresa: </w:t>
      </w:r>
      <w:hyperlink r:id="rId9" w:history="1">
        <w:r w:rsidR="00E9174B" w:rsidRPr="0096544B">
          <w:rPr>
            <w:rStyle w:val="Hypertextovodkaz"/>
            <w:rFonts w:ascii="Tahoma" w:hAnsi="Tahoma" w:cs="Tahoma"/>
            <w:color w:val="auto"/>
            <w:szCs w:val="20"/>
          </w:rPr>
          <w:t>www.strakonice</w:t>
        </w:r>
      </w:hyperlink>
      <w:r w:rsidR="00E9174B" w:rsidRPr="0096544B">
        <w:rPr>
          <w:rFonts w:ascii="Tahoma" w:hAnsi="Tahoma" w:cs="Tahoma"/>
          <w:szCs w:val="20"/>
          <w:u w:val="single"/>
        </w:rPr>
        <w:t>.eu</w:t>
      </w:r>
    </w:p>
    <w:p w:rsidR="000E50E9" w:rsidRPr="0096544B" w:rsidRDefault="000E50E9" w:rsidP="000E50E9">
      <w:pPr>
        <w:pStyle w:val="Normln0"/>
        <w:jc w:val="both"/>
        <w:rPr>
          <w:rFonts w:ascii="Tahoma" w:hAnsi="Tahoma" w:cs="Tahoma"/>
          <w:color w:val="002060"/>
          <w:szCs w:val="20"/>
        </w:rPr>
      </w:pPr>
    </w:p>
    <w:p w:rsidR="000E50E9" w:rsidRPr="0096544B" w:rsidRDefault="000E50E9" w:rsidP="000E50E9">
      <w:pPr>
        <w:pStyle w:val="Normln0"/>
        <w:jc w:val="both"/>
        <w:rPr>
          <w:rFonts w:ascii="Tahoma" w:hAnsi="Tahoma" w:cs="Tahoma"/>
          <w:szCs w:val="20"/>
        </w:rPr>
      </w:pPr>
      <w:r w:rsidRPr="0096544B">
        <w:rPr>
          <w:rFonts w:ascii="Tahoma" w:hAnsi="Tahoma" w:cs="Tahoma"/>
          <w:szCs w:val="20"/>
        </w:rPr>
        <w:t>Předpokládaná</w:t>
      </w:r>
      <w:r w:rsidR="00C86C22" w:rsidRPr="0096544B">
        <w:rPr>
          <w:rFonts w:ascii="Tahoma" w:hAnsi="Tahoma" w:cs="Tahoma"/>
          <w:szCs w:val="20"/>
        </w:rPr>
        <w:t xml:space="preserve"> orientační</w:t>
      </w:r>
      <w:r w:rsidRPr="0096544B">
        <w:rPr>
          <w:rFonts w:ascii="Tahoma" w:hAnsi="Tahoma" w:cs="Tahoma"/>
          <w:szCs w:val="20"/>
        </w:rPr>
        <w:t xml:space="preserve"> hodnota této veřejné zakázky malého rozsahu činí </w:t>
      </w:r>
      <w:r w:rsidR="003470C4" w:rsidRPr="0096544B">
        <w:rPr>
          <w:rFonts w:ascii="Tahoma" w:hAnsi="Tahoma" w:cs="Tahoma"/>
          <w:szCs w:val="20"/>
        </w:rPr>
        <w:t>cca</w:t>
      </w:r>
      <w:r w:rsidR="006D6BDA" w:rsidRPr="0096544B">
        <w:rPr>
          <w:rFonts w:ascii="Tahoma" w:hAnsi="Tahoma" w:cs="Tahoma"/>
          <w:szCs w:val="20"/>
        </w:rPr>
        <w:t xml:space="preserve"> </w:t>
      </w:r>
      <w:r w:rsidR="00A578F7">
        <w:rPr>
          <w:rFonts w:ascii="Tahoma" w:hAnsi="Tahoma" w:cs="Tahoma"/>
          <w:szCs w:val="20"/>
        </w:rPr>
        <w:t>4</w:t>
      </w:r>
      <w:r w:rsidR="00CE108F">
        <w:rPr>
          <w:rFonts w:ascii="Tahoma" w:hAnsi="Tahoma" w:cs="Tahoma"/>
          <w:szCs w:val="20"/>
        </w:rPr>
        <w:t>5</w:t>
      </w:r>
      <w:r w:rsidR="00987FF9" w:rsidRPr="0096544B">
        <w:rPr>
          <w:rFonts w:ascii="Tahoma" w:hAnsi="Tahoma" w:cs="Tahoma"/>
          <w:szCs w:val="20"/>
        </w:rPr>
        <w:t>0</w:t>
      </w:r>
      <w:r w:rsidR="00940EA3" w:rsidRPr="0096544B">
        <w:rPr>
          <w:rFonts w:ascii="Tahoma" w:hAnsi="Tahoma" w:cs="Tahoma"/>
          <w:szCs w:val="20"/>
        </w:rPr>
        <w:t xml:space="preserve"> </w:t>
      </w:r>
      <w:r w:rsidRPr="0096544B">
        <w:rPr>
          <w:rFonts w:ascii="Tahoma" w:hAnsi="Tahoma" w:cs="Tahoma"/>
          <w:szCs w:val="20"/>
        </w:rPr>
        <w:t>000,- Kč bez DPH.</w:t>
      </w:r>
    </w:p>
    <w:p w:rsidR="008D0E99" w:rsidRPr="0096544B" w:rsidRDefault="008D0E99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04A7A" w:rsidRPr="0096544B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96544B">
        <w:rPr>
          <w:rFonts w:ascii="Tahoma" w:hAnsi="Tahoma" w:cs="Tahoma"/>
          <w:b/>
          <w:bCs/>
          <w:sz w:val="20"/>
          <w:szCs w:val="20"/>
        </w:rPr>
        <w:t xml:space="preserve">3. Doba  plnění zakázky </w:t>
      </w:r>
    </w:p>
    <w:p w:rsidR="00796E74" w:rsidRPr="0096544B" w:rsidRDefault="00796E74">
      <w:pPr>
        <w:pStyle w:val="Zkladntext2"/>
        <w:widowControl w:val="0"/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796E74" w:rsidRPr="0096544B" w:rsidRDefault="00F04A7A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 xml:space="preserve">Zahájení </w:t>
      </w:r>
      <w:proofErr w:type="gramStart"/>
      <w:r w:rsidRPr="0096544B">
        <w:rPr>
          <w:rFonts w:ascii="Tahoma" w:hAnsi="Tahoma" w:cs="Tahoma"/>
          <w:sz w:val="20"/>
          <w:szCs w:val="20"/>
        </w:rPr>
        <w:t xml:space="preserve">stavby : </w:t>
      </w:r>
      <w:r w:rsidR="005C18CE" w:rsidRPr="0096544B">
        <w:rPr>
          <w:rFonts w:ascii="Tahoma" w:hAnsi="Tahoma" w:cs="Tahoma"/>
          <w:sz w:val="20"/>
          <w:szCs w:val="20"/>
        </w:rPr>
        <w:t xml:space="preserve">  </w:t>
      </w:r>
      <w:r w:rsidR="00E720D2" w:rsidRPr="0096544B">
        <w:rPr>
          <w:rFonts w:ascii="Tahoma" w:hAnsi="Tahoma" w:cs="Tahoma"/>
          <w:sz w:val="20"/>
          <w:szCs w:val="20"/>
        </w:rPr>
        <w:t xml:space="preserve"> </w:t>
      </w:r>
      <w:r w:rsidR="003C7D78" w:rsidRPr="0096544B">
        <w:rPr>
          <w:rFonts w:ascii="Tahoma" w:hAnsi="Tahoma" w:cs="Tahoma"/>
          <w:sz w:val="20"/>
          <w:szCs w:val="20"/>
        </w:rPr>
        <w:t>1.7.</w:t>
      </w:r>
      <w:r w:rsidR="00D415CB" w:rsidRPr="0096544B">
        <w:rPr>
          <w:rFonts w:ascii="Tahoma" w:hAnsi="Tahoma" w:cs="Tahoma"/>
          <w:sz w:val="20"/>
          <w:szCs w:val="20"/>
        </w:rPr>
        <w:t>202</w:t>
      </w:r>
      <w:r w:rsidR="00B85785">
        <w:rPr>
          <w:rFonts w:ascii="Tahoma" w:hAnsi="Tahoma" w:cs="Tahoma"/>
          <w:sz w:val="20"/>
          <w:szCs w:val="20"/>
        </w:rPr>
        <w:t>2</w:t>
      </w:r>
      <w:proofErr w:type="gramEnd"/>
    </w:p>
    <w:p w:rsidR="00F04A7A" w:rsidRDefault="00F04A7A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>Dokončení stavby :</w:t>
      </w:r>
      <w:r w:rsidR="005C18CE" w:rsidRPr="0096544B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D415CB" w:rsidRPr="0096544B">
        <w:rPr>
          <w:rFonts w:ascii="Tahoma" w:hAnsi="Tahoma" w:cs="Tahoma"/>
          <w:sz w:val="20"/>
          <w:szCs w:val="20"/>
        </w:rPr>
        <w:t>27.8.</w:t>
      </w:r>
      <w:r w:rsidR="00796E74" w:rsidRPr="0096544B">
        <w:rPr>
          <w:rFonts w:ascii="Tahoma" w:hAnsi="Tahoma" w:cs="Tahoma"/>
          <w:sz w:val="20"/>
          <w:szCs w:val="20"/>
        </w:rPr>
        <w:t>20</w:t>
      </w:r>
      <w:r w:rsidR="005C18CE" w:rsidRPr="0096544B">
        <w:rPr>
          <w:rFonts w:ascii="Tahoma" w:hAnsi="Tahoma" w:cs="Tahoma"/>
          <w:sz w:val="20"/>
          <w:szCs w:val="20"/>
        </w:rPr>
        <w:t>2</w:t>
      </w:r>
      <w:r w:rsidR="00B85785">
        <w:rPr>
          <w:rFonts w:ascii="Tahoma" w:hAnsi="Tahoma" w:cs="Tahoma"/>
          <w:sz w:val="20"/>
          <w:szCs w:val="20"/>
        </w:rPr>
        <w:t>2</w:t>
      </w:r>
      <w:proofErr w:type="gramEnd"/>
    </w:p>
    <w:p w:rsidR="00E13501" w:rsidRPr="0096544B" w:rsidRDefault="00E13501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</w:p>
    <w:p w:rsidR="00F04A7A" w:rsidRPr="0096544B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96544B">
        <w:rPr>
          <w:rFonts w:ascii="Tahoma" w:hAnsi="Tahoma" w:cs="Tahoma"/>
          <w:b/>
          <w:bCs/>
          <w:sz w:val="20"/>
          <w:szCs w:val="20"/>
        </w:rPr>
        <w:t>4. Podmínky účasti v soutěži o zakázku</w:t>
      </w:r>
    </w:p>
    <w:p w:rsidR="00F04A7A" w:rsidRPr="0096544B" w:rsidRDefault="00F04A7A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</w:p>
    <w:p w:rsidR="00F04A7A" w:rsidRPr="0096544B" w:rsidRDefault="00F04A7A">
      <w:pPr>
        <w:pStyle w:val="Zkladntextodsazen"/>
        <w:ind w:left="0"/>
        <w:rPr>
          <w:rFonts w:ascii="Tahoma" w:hAnsi="Tahoma" w:cs="Tahoma"/>
          <w:b/>
          <w:bCs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>4.1. Nabídka uchazeče musí obsahovat</w:t>
      </w:r>
      <w:r w:rsidRPr="0096544B">
        <w:rPr>
          <w:rFonts w:ascii="Tahoma" w:hAnsi="Tahoma" w:cs="Tahoma"/>
          <w:b/>
          <w:bCs/>
          <w:sz w:val="20"/>
          <w:szCs w:val="20"/>
        </w:rPr>
        <w:t xml:space="preserve">  </w:t>
      </w:r>
    </w:p>
    <w:p w:rsidR="00F04A7A" w:rsidRPr="0096544B" w:rsidRDefault="00F04A7A">
      <w:pPr>
        <w:pStyle w:val="Zkladntextodsazen"/>
        <w:numPr>
          <w:ilvl w:val="0"/>
          <w:numId w:val="22"/>
        </w:numPr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>výpis z obchodního rejstříku či jiné evidence ne starší než 90 dní, je-li v nich uchazeč zapsán – doklad v prosté kopii.</w:t>
      </w:r>
    </w:p>
    <w:p w:rsidR="00F04A7A" w:rsidRPr="0096544B" w:rsidRDefault="00F04A7A">
      <w:pPr>
        <w:pStyle w:val="Zkladntextodsazen"/>
        <w:numPr>
          <w:ilvl w:val="0"/>
          <w:numId w:val="22"/>
        </w:numPr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>doklad o oprávnění k podnikání podle zvláštních právních  předpisů v rozsahu odpovídajícím předmětu veřejné zakázky, zejména doklad prokazující příslušné živnostenské oprávnění v  kopii.</w:t>
      </w:r>
    </w:p>
    <w:p w:rsidR="00F04A7A" w:rsidRPr="0096544B" w:rsidRDefault="00F04A7A">
      <w:pPr>
        <w:widowControl w:val="0"/>
        <w:numPr>
          <w:ilvl w:val="0"/>
          <w:numId w:val="22"/>
        </w:numPr>
        <w:autoSpaceDE w:val="0"/>
        <w:spacing w:before="60"/>
        <w:jc w:val="both"/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>uchazeč předloží podepsané čestné prohlášení, které je přílohou této výzvy.</w:t>
      </w:r>
    </w:p>
    <w:p w:rsidR="00F04A7A" w:rsidRPr="0096544B" w:rsidRDefault="00F04A7A">
      <w:pPr>
        <w:widowControl w:val="0"/>
        <w:autoSpaceDE w:val="0"/>
        <w:spacing w:before="60"/>
        <w:jc w:val="both"/>
        <w:rPr>
          <w:rFonts w:ascii="Tahoma" w:hAnsi="Tahoma" w:cs="Tahoma"/>
          <w:sz w:val="20"/>
          <w:szCs w:val="20"/>
        </w:rPr>
      </w:pPr>
    </w:p>
    <w:p w:rsidR="00F04A7A" w:rsidRPr="0096544B" w:rsidRDefault="00F04A7A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proofErr w:type="gramStart"/>
      <w:r w:rsidRPr="0096544B">
        <w:rPr>
          <w:rFonts w:ascii="Tahoma" w:hAnsi="Tahoma" w:cs="Tahoma"/>
          <w:sz w:val="20"/>
          <w:szCs w:val="20"/>
        </w:rPr>
        <w:t>4.2</w:t>
      </w:r>
      <w:proofErr w:type="gramEnd"/>
      <w:r w:rsidRPr="0096544B">
        <w:rPr>
          <w:rFonts w:ascii="Tahoma" w:hAnsi="Tahoma" w:cs="Tahoma"/>
          <w:sz w:val="20"/>
          <w:szCs w:val="20"/>
        </w:rPr>
        <w:t>.</w:t>
      </w:r>
      <w:r w:rsidRPr="0096544B">
        <w:rPr>
          <w:rFonts w:ascii="Tahoma" w:hAnsi="Tahoma" w:cs="Tahoma"/>
          <w:sz w:val="20"/>
          <w:szCs w:val="20"/>
        </w:rPr>
        <w:tab/>
        <w:t xml:space="preserve">V nabídkové ceně musí být zahrnuty veškeré náklady na zhotovení stavby, doložené položkovým rozpočtem. </w:t>
      </w:r>
    </w:p>
    <w:p w:rsidR="00F04A7A" w:rsidRPr="0096544B" w:rsidRDefault="00F04A7A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>Podkladem pro zpracování a ocenění rozsahu prací a dodávek je</w:t>
      </w:r>
      <w:r w:rsidR="00D415CB" w:rsidRPr="0096544B">
        <w:rPr>
          <w:rFonts w:ascii="Tahoma" w:hAnsi="Tahoma" w:cs="Tahoma"/>
          <w:sz w:val="20"/>
          <w:szCs w:val="20"/>
        </w:rPr>
        <w:t xml:space="preserve"> projektová  dokumentace a</w:t>
      </w:r>
      <w:r w:rsidRPr="0096544B">
        <w:rPr>
          <w:rFonts w:ascii="Tahoma" w:hAnsi="Tahoma" w:cs="Tahoma"/>
          <w:sz w:val="20"/>
          <w:szCs w:val="20"/>
        </w:rPr>
        <w:t xml:space="preserve"> tato výzva. </w:t>
      </w:r>
    </w:p>
    <w:p w:rsidR="00F04A7A" w:rsidRPr="0096544B" w:rsidRDefault="00F04A7A" w:rsidP="00EB4EB3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>V ceně musí být zahrnuty též veškeré poplatky</w:t>
      </w:r>
      <w:r w:rsidR="00EB4EB3" w:rsidRPr="0096544B">
        <w:rPr>
          <w:rFonts w:ascii="Tahoma" w:hAnsi="Tahoma" w:cs="Tahoma"/>
          <w:sz w:val="20"/>
          <w:szCs w:val="20"/>
        </w:rPr>
        <w:t xml:space="preserve"> a náklady</w:t>
      </w:r>
      <w:r w:rsidRPr="0096544B">
        <w:rPr>
          <w:rFonts w:ascii="Tahoma" w:hAnsi="Tahoma" w:cs="Tahoma"/>
          <w:sz w:val="20"/>
          <w:szCs w:val="20"/>
        </w:rPr>
        <w:t xml:space="preserve"> související s prováděním díla</w:t>
      </w:r>
      <w:r w:rsidR="00EB4EB3" w:rsidRPr="0096544B">
        <w:rPr>
          <w:rFonts w:ascii="Tahoma" w:hAnsi="Tahoma" w:cs="Tahoma"/>
          <w:sz w:val="20"/>
          <w:szCs w:val="20"/>
        </w:rPr>
        <w:t>.</w:t>
      </w:r>
      <w:r w:rsidRPr="0096544B">
        <w:rPr>
          <w:rFonts w:ascii="Tahoma" w:hAnsi="Tahoma" w:cs="Tahoma"/>
          <w:sz w:val="20"/>
          <w:szCs w:val="20"/>
        </w:rPr>
        <w:t xml:space="preserve"> </w:t>
      </w:r>
    </w:p>
    <w:p w:rsidR="00EB4EB3" w:rsidRPr="0096544B" w:rsidRDefault="00F04A7A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 xml:space="preserve">Nabídková cena za dílo bude uvedena v české měně v členění: cena bez DPH, DPH a cena celkem. Cena celkem bude obsahovat veškeré náklady spojené s realizací předmětu plnění zakázky. </w:t>
      </w:r>
    </w:p>
    <w:p w:rsidR="00F04A7A" w:rsidRPr="0096544B" w:rsidRDefault="00F04A7A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 xml:space="preserve"> </w:t>
      </w:r>
    </w:p>
    <w:p w:rsidR="00F04A7A" w:rsidRPr="0096544B" w:rsidRDefault="00F04A7A">
      <w:pPr>
        <w:pStyle w:val="Zkladntext3"/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>Cena díla musí obsahovat provedení zkoušek, revizí a pořízení dokladové části, která bude obsahovat:</w:t>
      </w:r>
    </w:p>
    <w:p w:rsidR="00F04A7A" w:rsidRPr="0096544B" w:rsidRDefault="00F04A7A">
      <w:pPr>
        <w:widowControl w:val="0"/>
        <w:numPr>
          <w:ilvl w:val="0"/>
          <w:numId w:val="27"/>
        </w:numPr>
        <w:spacing w:before="120" w:line="360" w:lineRule="auto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>přehled dokladů</w:t>
      </w:r>
    </w:p>
    <w:p w:rsidR="00F04A7A" w:rsidRPr="0096544B" w:rsidRDefault="00F04A7A">
      <w:pPr>
        <w:widowControl w:val="0"/>
        <w:numPr>
          <w:ilvl w:val="0"/>
          <w:numId w:val="27"/>
        </w:numPr>
        <w:spacing w:before="120" w:line="360" w:lineRule="auto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>projekt skutečného provedení stavby.</w:t>
      </w:r>
    </w:p>
    <w:p w:rsidR="00F04A7A" w:rsidRPr="0096544B" w:rsidRDefault="00F04A7A">
      <w:pPr>
        <w:widowControl w:val="0"/>
        <w:numPr>
          <w:ilvl w:val="0"/>
          <w:numId w:val="27"/>
        </w:numPr>
        <w:spacing w:before="120" w:line="360" w:lineRule="auto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 xml:space="preserve">prohlášení o shodě na základě § 13 zákona č.22/1997 </w:t>
      </w:r>
      <w:proofErr w:type="spellStart"/>
      <w:r w:rsidRPr="0096544B">
        <w:rPr>
          <w:rFonts w:ascii="Tahoma" w:hAnsi="Tahoma" w:cs="Tahoma"/>
          <w:sz w:val="20"/>
          <w:szCs w:val="20"/>
        </w:rPr>
        <w:t>Sb</w:t>
      </w:r>
      <w:proofErr w:type="spellEnd"/>
      <w:r w:rsidRPr="0096544B">
        <w:rPr>
          <w:rFonts w:ascii="Tahoma" w:hAnsi="Tahoma" w:cs="Tahoma"/>
          <w:sz w:val="20"/>
          <w:szCs w:val="20"/>
        </w:rPr>
        <w:t xml:space="preserve"> a nařízení vlády č.178/1997 Sb. na</w:t>
      </w:r>
      <w:r w:rsidR="001F723D">
        <w:rPr>
          <w:rFonts w:ascii="Tahoma" w:hAnsi="Tahoma" w:cs="Tahoma"/>
          <w:sz w:val="20"/>
          <w:szCs w:val="20"/>
        </w:rPr>
        <w:t> </w:t>
      </w:r>
      <w:r w:rsidRPr="0096544B">
        <w:rPr>
          <w:rFonts w:ascii="Tahoma" w:hAnsi="Tahoma" w:cs="Tahoma"/>
          <w:sz w:val="20"/>
          <w:szCs w:val="20"/>
        </w:rPr>
        <w:t>nakupované a do stavby zabudované výrobky.</w:t>
      </w:r>
    </w:p>
    <w:p w:rsidR="00F04A7A" w:rsidRPr="0096544B" w:rsidRDefault="00F04A7A" w:rsidP="00EB4EB3">
      <w:pPr>
        <w:widowControl w:val="0"/>
        <w:numPr>
          <w:ilvl w:val="0"/>
          <w:numId w:val="27"/>
        </w:numPr>
        <w:spacing w:before="120" w:line="360" w:lineRule="auto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>revize, zkoušky a doklady potřebné pro předání stavby</w:t>
      </w:r>
      <w:r w:rsidR="003470C4" w:rsidRPr="0096544B">
        <w:rPr>
          <w:rFonts w:ascii="Tahoma" w:hAnsi="Tahoma" w:cs="Tahoma"/>
          <w:sz w:val="20"/>
          <w:szCs w:val="20"/>
        </w:rPr>
        <w:t>, kolaudaci</w:t>
      </w:r>
      <w:r w:rsidR="00D415CB" w:rsidRPr="0096544B">
        <w:rPr>
          <w:rFonts w:ascii="Tahoma" w:hAnsi="Tahoma" w:cs="Tahoma"/>
          <w:sz w:val="20"/>
          <w:szCs w:val="20"/>
        </w:rPr>
        <w:t xml:space="preserve"> a uvedení  stavby  do  provozu</w:t>
      </w:r>
      <w:r w:rsidRPr="0096544B">
        <w:rPr>
          <w:rFonts w:ascii="Tahoma" w:hAnsi="Tahoma" w:cs="Tahoma"/>
          <w:sz w:val="20"/>
          <w:szCs w:val="20"/>
        </w:rPr>
        <w:t>.</w:t>
      </w:r>
    </w:p>
    <w:p w:rsidR="00F04A7A" w:rsidRPr="0096544B" w:rsidRDefault="00F04A7A">
      <w:pPr>
        <w:pStyle w:val="Zkladntext2"/>
        <w:widowControl w:val="0"/>
        <w:tabs>
          <w:tab w:val="left" w:pos="1350"/>
        </w:tabs>
        <w:autoSpaceDE w:val="0"/>
        <w:rPr>
          <w:rFonts w:ascii="Tahoma" w:hAnsi="Tahoma" w:cs="Tahoma"/>
          <w:color w:val="FF0000"/>
          <w:sz w:val="20"/>
          <w:szCs w:val="20"/>
        </w:rPr>
      </w:pPr>
    </w:p>
    <w:p w:rsidR="009C77F4" w:rsidRPr="0096544B" w:rsidRDefault="00F04A7A" w:rsidP="00940EA3">
      <w:pPr>
        <w:pStyle w:val="Zkladntext2"/>
        <w:widowControl w:val="0"/>
        <w:tabs>
          <w:tab w:val="left" w:pos="1350"/>
        </w:tabs>
        <w:autoSpaceDE w:val="0"/>
        <w:rPr>
          <w:rFonts w:ascii="Tahoma" w:hAnsi="Tahoma" w:cs="Tahoma"/>
          <w:color w:val="FF0000"/>
          <w:sz w:val="20"/>
          <w:szCs w:val="20"/>
        </w:rPr>
      </w:pPr>
      <w:proofErr w:type="gramStart"/>
      <w:r w:rsidRPr="0096544B">
        <w:rPr>
          <w:rFonts w:ascii="Tahoma" w:hAnsi="Tahoma" w:cs="Tahoma"/>
          <w:sz w:val="20"/>
          <w:szCs w:val="20"/>
        </w:rPr>
        <w:t>4.3.</w:t>
      </w:r>
      <w:r w:rsidR="009C77F4" w:rsidRPr="0096544B">
        <w:rPr>
          <w:rFonts w:ascii="Tahoma" w:hAnsi="Tahoma" w:cs="Tahoma"/>
          <w:sz w:val="20"/>
          <w:szCs w:val="20"/>
        </w:rPr>
        <w:t>Uchazeč</w:t>
      </w:r>
      <w:proofErr w:type="gramEnd"/>
      <w:r w:rsidR="009C77F4" w:rsidRPr="0096544B">
        <w:rPr>
          <w:rFonts w:ascii="Tahoma" w:hAnsi="Tahoma" w:cs="Tahoma"/>
          <w:sz w:val="20"/>
          <w:szCs w:val="20"/>
        </w:rPr>
        <w:t xml:space="preserve"> doloží</w:t>
      </w:r>
      <w:r w:rsidRPr="0096544B">
        <w:rPr>
          <w:rFonts w:ascii="Tahoma" w:hAnsi="Tahoma" w:cs="Tahoma"/>
          <w:sz w:val="20"/>
          <w:szCs w:val="20"/>
        </w:rPr>
        <w:t xml:space="preserve"> </w:t>
      </w:r>
      <w:r w:rsidR="009C77F4" w:rsidRPr="0096544B">
        <w:rPr>
          <w:rFonts w:ascii="Tahoma" w:hAnsi="Tahoma" w:cs="Tahoma"/>
          <w:sz w:val="20"/>
          <w:szCs w:val="20"/>
        </w:rPr>
        <w:t>r</w:t>
      </w:r>
      <w:r w:rsidRPr="0096544B">
        <w:rPr>
          <w:rFonts w:ascii="Tahoma" w:hAnsi="Tahoma" w:cs="Tahoma"/>
          <w:sz w:val="20"/>
          <w:szCs w:val="20"/>
        </w:rPr>
        <w:t>eference o realizaci minimálně dvou obdobných staveb</w:t>
      </w:r>
      <w:r w:rsidR="009C77F4" w:rsidRPr="0096544B">
        <w:rPr>
          <w:rFonts w:ascii="Tahoma" w:hAnsi="Tahoma" w:cs="Tahoma"/>
          <w:sz w:val="20"/>
          <w:szCs w:val="20"/>
        </w:rPr>
        <w:t xml:space="preserve"> v celkové hodnotě minimálně </w:t>
      </w:r>
      <w:r w:rsidR="00AA363B">
        <w:rPr>
          <w:rFonts w:ascii="Tahoma" w:hAnsi="Tahoma" w:cs="Tahoma"/>
          <w:sz w:val="20"/>
          <w:szCs w:val="20"/>
        </w:rPr>
        <w:t>200</w:t>
      </w:r>
      <w:r w:rsidR="001F723D">
        <w:rPr>
          <w:rFonts w:ascii="Tahoma" w:hAnsi="Tahoma" w:cs="Tahoma"/>
          <w:sz w:val="20"/>
          <w:szCs w:val="20"/>
        </w:rPr>
        <w:t>.</w:t>
      </w:r>
      <w:r w:rsidR="009C77F4" w:rsidRPr="0096544B">
        <w:rPr>
          <w:rFonts w:ascii="Tahoma" w:hAnsi="Tahoma" w:cs="Tahoma"/>
          <w:sz w:val="20"/>
          <w:szCs w:val="20"/>
        </w:rPr>
        <w:t>000,-</w:t>
      </w:r>
      <w:r w:rsidR="001F723D">
        <w:rPr>
          <w:rFonts w:ascii="Tahoma" w:hAnsi="Tahoma" w:cs="Tahoma"/>
          <w:sz w:val="20"/>
          <w:szCs w:val="20"/>
        </w:rPr>
        <w:t xml:space="preserve"> </w:t>
      </w:r>
      <w:r w:rsidR="009C77F4" w:rsidRPr="0096544B">
        <w:rPr>
          <w:rFonts w:ascii="Tahoma" w:hAnsi="Tahoma" w:cs="Tahoma"/>
          <w:sz w:val="20"/>
          <w:szCs w:val="20"/>
        </w:rPr>
        <w:t>Kč</w:t>
      </w:r>
      <w:r w:rsidR="001F723D">
        <w:rPr>
          <w:rFonts w:ascii="Tahoma" w:hAnsi="Tahoma" w:cs="Tahoma"/>
          <w:sz w:val="20"/>
          <w:szCs w:val="20"/>
        </w:rPr>
        <w:t xml:space="preserve">  bez  DPH</w:t>
      </w:r>
      <w:r w:rsidR="00940EA3" w:rsidRPr="0096544B">
        <w:rPr>
          <w:rFonts w:ascii="Tahoma" w:hAnsi="Tahoma" w:cs="Tahoma"/>
          <w:sz w:val="20"/>
          <w:szCs w:val="20"/>
        </w:rPr>
        <w:t>.</w:t>
      </w:r>
      <w:r w:rsidR="001F723D">
        <w:rPr>
          <w:rFonts w:ascii="Tahoma" w:hAnsi="Tahoma" w:cs="Tahoma"/>
          <w:sz w:val="20"/>
          <w:szCs w:val="20"/>
        </w:rPr>
        <w:t xml:space="preserve"> </w:t>
      </w:r>
      <w:r w:rsidR="009C77F4" w:rsidRPr="0096544B">
        <w:rPr>
          <w:rFonts w:ascii="Tahoma" w:hAnsi="Tahoma" w:cs="Tahoma"/>
          <w:sz w:val="20"/>
          <w:szCs w:val="20"/>
          <w:lang w:eastAsia="en-US"/>
        </w:rPr>
        <w:t>Uchazeč uvede název objednatele</w:t>
      </w:r>
      <w:r w:rsidR="00D415CB" w:rsidRPr="0096544B">
        <w:rPr>
          <w:rFonts w:ascii="Tahoma" w:hAnsi="Tahoma" w:cs="Tahoma"/>
          <w:sz w:val="20"/>
          <w:szCs w:val="20"/>
          <w:lang w:eastAsia="en-US"/>
        </w:rPr>
        <w:t>.</w:t>
      </w:r>
    </w:p>
    <w:p w:rsidR="00F04A7A" w:rsidRDefault="00F04A7A">
      <w:pPr>
        <w:pStyle w:val="Zkladntext2"/>
        <w:widowControl w:val="0"/>
        <w:autoSpaceDE w:val="0"/>
        <w:rPr>
          <w:rFonts w:ascii="Tahoma" w:hAnsi="Tahoma" w:cs="Tahoma"/>
          <w:color w:val="FF0000"/>
          <w:sz w:val="20"/>
          <w:szCs w:val="20"/>
        </w:rPr>
      </w:pPr>
    </w:p>
    <w:p w:rsidR="001F723D" w:rsidRPr="0096544B" w:rsidRDefault="001F723D">
      <w:pPr>
        <w:pStyle w:val="Zkladntext2"/>
        <w:widowControl w:val="0"/>
        <w:autoSpaceDE w:val="0"/>
        <w:rPr>
          <w:rFonts w:ascii="Tahoma" w:hAnsi="Tahoma" w:cs="Tahoma"/>
          <w:color w:val="FF0000"/>
          <w:sz w:val="20"/>
          <w:szCs w:val="20"/>
        </w:rPr>
      </w:pPr>
    </w:p>
    <w:p w:rsidR="00F04A7A" w:rsidRPr="0096544B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96544B">
        <w:rPr>
          <w:rFonts w:ascii="Tahoma" w:hAnsi="Tahoma" w:cs="Tahoma"/>
          <w:b/>
          <w:bCs/>
          <w:sz w:val="20"/>
          <w:szCs w:val="20"/>
        </w:rPr>
        <w:t>5. Způsob hodnocení nabídek</w:t>
      </w:r>
    </w:p>
    <w:p w:rsidR="00F04A7A" w:rsidRPr="0096544B" w:rsidRDefault="00F04A7A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</w:p>
    <w:p w:rsidR="00F04A7A" w:rsidRPr="0096544B" w:rsidRDefault="00F04A7A" w:rsidP="00E9174B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>5.1. Jediným hodnotícím kritériem je</w:t>
      </w:r>
      <w:r w:rsidR="00D45EC3" w:rsidRPr="0096544B">
        <w:rPr>
          <w:rFonts w:ascii="Tahoma" w:hAnsi="Tahoma" w:cs="Tahoma"/>
          <w:sz w:val="20"/>
          <w:szCs w:val="20"/>
        </w:rPr>
        <w:t xml:space="preserve"> nejnižší</w:t>
      </w:r>
      <w:r w:rsidRPr="0096544B">
        <w:rPr>
          <w:rFonts w:ascii="Tahoma" w:hAnsi="Tahoma" w:cs="Tahoma"/>
          <w:sz w:val="20"/>
          <w:szCs w:val="20"/>
        </w:rPr>
        <w:t xml:space="preserve"> nabídková cena díla </w:t>
      </w:r>
      <w:r w:rsidR="008D0E99" w:rsidRPr="0096544B">
        <w:rPr>
          <w:rFonts w:ascii="Tahoma" w:hAnsi="Tahoma" w:cs="Tahoma"/>
          <w:sz w:val="20"/>
          <w:szCs w:val="20"/>
        </w:rPr>
        <w:t xml:space="preserve"> </w:t>
      </w:r>
      <w:r w:rsidR="00D415CB" w:rsidRPr="0096544B">
        <w:rPr>
          <w:rFonts w:ascii="Tahoma" w:hAnsi="Tahoma" w:cs="Tahoma"/>
          <w:sz w:val="20"/>
          <w:szCs w:val="20"/>
        </w:rPr>
        <w:t>bez</w:t>
      </w:r>
      <w:r w:rsidR="008D0E99" w:rsidRPr="0096544B">
        <w:rPr>
          <w:rFonts w:ascii="Tahoma" w:hAnsi="Tahoma" w:cs="Tahoma"/>
          <w:sz w:val="20"/>
          <w:szCs w:val="20"/>
        </w:rPr>
        <w:t xml:space="preserve"> DPH</w:t>
      </w:r>
      <w:r w:rsidR="00D415CB" w:rsidRPr="0096544B">
        <w:rPr>
          <w:rFonts w:ascii="Tahoma" w:hAnsi="Tahoma" w:cs="Tahoma"/>
          <w:sz w:val="20"/>
          <w:szCs w:val="20"/>
        </w:rPr>
        <w:t>.</w:t>
      </w:r>
      <w:r w:rsidRPr="0096544B">
        <w:rPr>
          <w:rFonts w:ascii="Tahoma" w:hAnsi="Tahoma" w:cs="Tahoma"/>
          <w:sz w:val="20"/>
          <w:szCs w:val="20"/>
        </w:rPr>
        <w:t xml:space="preserve">    </w:t>
      </w:r>
    </w:p>
    <w:p w:rsidR="00BF2EE9" w:rsidRDefault="00BF2EE9">
      <w:pPr>
        <w:pStyle w:val="Zkladntext2"/>
        <w:widowControl w:val="0"/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1F723D" w:rsidRPr="0096544B" w:rsidRDefault="001F723D">
      <w:pPr>
        <w:pStyle w:val="Zkladntext2"/>
        <w:widowControl w:val="0"/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F04A7A" w:rsidRPr="0096544B" w:rsidRDefault="00F04A7A">
      <w:pPr>
        <w:pStyle w:val="Zkladntext2"/>
        <w:widowControl w:val="0"/>
        <w:autoSpaceDE w:val="0"/>
        <w:rPr>
          <w:rFonts w:ascii="Tahoma" w:hAnsi="Tahoma" w:cs="Tahoma"/>
          <w:b/>
          <w:bCs/>
          <w:sz w:val="20"/>
          <w:szCs w:val="20"/>
        </w:rPr>
      </w:pPr>
      <w:r w:rsidRPr="0096544B">
        <w:rPr>
          <w:rFonts w:ascii="Tahoma" w:hAnsi="Tahoma" w:cs="Tahoma"/>
          <w:b/>
          <w:bCs/>
          <w:sz w:val="20"/>
          <w:szCs w:val="20"/>
        </w:rPr>
        <w:t>6. Základní požadavky na obsah smlouvy</w:t>
      </w:r>
    </w:p>
    <w:p w:rsidR="00F04A7A" w:rsidRPr="0096544B" w:rsidRDefault="00F04A7A">
      <w:pPr>
        <w:pStyle w:val="Zkladntext2"/>
        <w:widowControl w:val="0"/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F04A7A" w:rsidRPr="0096544B" w:rsidRDefault="00F04A7A">
      <w:pPr>
        <w:widowControl w:val="0"/>
        <w:autoSpaceDE w:val="0"/>
        <w:spacing w:before="60"/>
        <w:ind w:left="454" w:hanging="454"/>
        <w:jc w:val="both"/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>6.1.  Uchazeč (zhotovitel) doplní a podepíše návrh smlouvy, jež je součástí zadávací dokumentace.</w:t>
      </w:r>
    </w:p>
    <w:p w:rsidR="00B46FF6" w:rsidRDefault="00B46FF6">
      <w:pPr>
        <w:widowControl w:val="0"/>
        <w:autoSpaceDE w:val="0"/>
        <w:spacing w:before="60"/>
        <w:ind w:left="454" w:hanging="454"/>
        <w:jc w:val="both"/>
        <w:rPr>
          <w:rFonts w:ascii="Tahoma" w:hAnsi="Tahoma" w:cs="Tahoma"/>
          <w:color w:val="FF0000"/>
          <w:sz w:val="20"/>
          <w:szCs w:val="20"/>
        </w:rPr>
      </w:pPr>
    </w:p>
    <w:p w:rsidR="001F723D" w:rsidRPr="0096544B" w:rsidRDefault="001F723D">
      <w:pPr>
        <w:widowControl w:val="0"/>
        <w:autoSpaceDE w:val="0"/>
        <w:spacing w:before="60"/>
        <w:ind w:left="454" w:hanging="454"/>
        <w:jc w:val="both"/>
        <w:rPr>
          <w:rFonts w:ascii="Tahoma" w:hAnsi="Tahoma" w:cs="Tahoma"/>
          <w:color w:val="FF0000"/>
          <w:sz w:val="20"/>
          <w:szCs w:val="20"/>
        </w:rPr>
      </w:pPr>
    </w:p>
    <w:p w:rsidR="00F04A7A" w:rsidRPr="0096544B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96544B">
        <w:rPr>
          <w:rFonts w:ascii="Tahoma" w:hAnsi="Tahoma" w:cs="Tahoma"/>
          <w:b/>
          <w:bCs/>
          <w:sz w:val="20"/>
          <w:szCs w:val="20"/>
        </w:rPr>
        <w:t>7. Místo a způsob podání nabídek, soutěžní a zadávací lhůta</w:t>
      </w:r>
    </w:p>
    <w:p w:rsidR="00F04A7A" w:rsidRPr="0096544B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04A7A" w:rsidRPr="0096544B" w:rsidRDefault="00F04A7A">
      <w:pPr>
        <w:pStyle w:val="Zkladntext2"/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>7.1.</w:t>
      </w:r>
      <w:r w:rsidRPr="0096544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96544B">
        <w:rPr>
          <w:rFonts w:ascii="Tahoma" w:hAnsi="Tahoma" w:cs="Tahoma"/>
          <w:sz w:val="20"/>
          <w:szCs w:val="20"/>
        </w:rPr>
        <w:t xml:space="preserve">Závazné nabídky v písemné formě v jednom vyhotovení a podepsané statutárním zástupcem uchazeče mohou uchazeči doručit osobně na podatelnu  </w:t>
      </w:r>
      <w:proofErr w:type="spellStart"/>
      <w:r w:rsidRPr="0096544B">
        <w:rPr>
          <w:rFonts w:ascii="Tahoma" w:hAnsi="Tahoma" w:cs="Tahoma"/>
          <w:sz w:val="20"/>
          <w:szCs w:val="20"/>
        </w:rPr>
        <w:t>MěÚ</w:t>
      </w:r>
      <w:proofErr w:type="spellEnd"/>
      <w:r w:rsidRPr="0096544B">
        <w:rPr>
          <w:rFonts w:ascii="Tahoma" w:hAnsi="Tahoma" w:cs="Tahoma"/>
          <w:sz w:val="20"/>
          <w:szCs w:val="20"/>
        </w:rPr>
        <w:t xml:space="preserve"> Strakonice, nebo poštou na adresu zadavatele. Rozhodující pro zařazení nabídky do zadávacího řízení je příjmové razítko podatelny </w:t>
      </w:r>
      <w:proofErr w:type="spellStart"/>
      <w:r w:rsidRPr="0096544B">
        <w:rPr>
          <w:rFonts w:ascii="Tahoma" w:hAnsi="Tahoma" w:cs="Tahoma"/>
          <w:sz w:val="20"/>
          <w:szCs w:val="20"/>
        </w:rPr>
        <w:t>MěÚ</w:t>
      </w:r>
      <w:proofErr w:type="spellEnd"/>
      <w:r w:rsidRPr="0096544B">
        <w:rPr>
          <w:rFonts w:ascii="Tahoma" w:hAnsi="Tahoma" w:cs="Tahoma"/>
          <w:sz w:val="20"/>
          <w:szCs w:val="20"/>
        </w:rPr>
        <w:t xml:space="preserve"> Strakonice s datem a uvedenou hodinou.</w:t>
      </w:r>
    </w:p>
    <w:p w:rsidR="00F04A7A" w:rsidRPr="00CE108F" w:rsidRDefault="00F04A7A" w:rsidP="00CE108F">
      <w:pPr>
        <w:widowControl w:val="0"/>
        <w:jc w:val="center"/>
        <w:rPr>
          <w:rFonts w:ascii="Tahoma" w:eastAsia="Calibri" w:hAnsi="Tahoma" w:cs="Tahoma"/>
          <w:bCs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>Nabídky budou doručeny zadavateli v uzavřených obálkách označených jménem</w:t>
      </w:r>
      <w:r w:rsidR="003470C4" w:rsidRPr="0096544B">
        <w:rPr>
          <w:rFonts w:ascii="Tahoma" w:hAnsi="Tahoma" w:cs="Tahoma"/>
          <w:sz w:val="20"/>
          <w:szCs w:val="20"/>
        </w:rPr>
        <w:t xml:space="preserve"> uchazeče a nápisem:  NABÍDKA:  </w:t>
      </w:r>
      <w:r w:rsidRPr="0096544B">
        <w:rPr>
          <w:rFonts w:ascii="Tahoma" w:hAnsi="Tahoma" w:cs="Tahoma"/>
          <w:bCs/>
          <w:snapToGrid w:val="0"/>
          <w:sz w:val="20"/>
          <w:szCs w:val="20"/>
        </w:rPr>
        <w:t>„</w:t>
      </w:r>
      <w:r w:rsidR="00CE108F">
        <w:rPr>
          <w:rFonts w:ascii="Tahoma" w:hAnsi="Tahoma" w:cs="Tahoma"/>
          <w:bCs/>
          <w:snapToGrid w:val="0"/>
          <w:sz w:val="20"/>
          <w:szCs w:val="20"/>
        </w:rPr>
        <w:t xml:space="preserve"> </w:t>
      </w:r>
      <w:r w:rsidR="00CE108F" w:rsidRPr="00CE108F">
        <w:rPr>
          <w:rFonts w:ascii="Tahoma" w:hAnsi="Tahoma" w:cs="Tahoma"/>
          <w:snapToGrid w:val="0"/>
          <w:sz w:val="20"/>
          <w:szCs w:val="20"/>
        </w:rPr>
        <w:t xml:space="preserve">MŠ Lidická  </w:t>
      </w:r>
      <w:proofErr w:type="gramStart"/>
      <w:r w:rsidR="00CE108F" w:rsidRPr="00CE108F">
        <w:rPr>
          <w:rFonts w:ascii="Tahoma" w:hAnsi="Tahoma" w:cs="Tahoma"/>
          <w:snapToGrid w:val="0"/>
          <w:sz w:val="20"/>
          <w:szCs w:val="20"/>
        </w:rPr>
        <w:t>625 , oprava</w:t>
      </w:r>
      <w:proofErr w:type="gramEnd"/>
      <w:r w:rsidR="00CE108F" w:rsidRPr="00CE108F">
        <w:rPr>
          <w:rFonts w:ascii="Tahoma" w:hAnsi="Tahoma" w:cs="Tahoma"/>
          <w:snapToGrid w:val="0"/>
          <w:sz w:val="20"/>
          <w:szCs w:val="20"/>
        </w:rPr>
        <w:t xml:space="preserve">  soc. zařízení</w:t>
      </w:r>
      <w:r w:rsidR="00CE108F">
        <w:rPr>
          <w:rFonts w:ascii="Tahoma" w:hAnsi="Tahoma" w:cs="Tahoma"/>
          <w:bCs/>
          <w:snapToGrid w:val="0"/>
          <w:sz w:val="20"/>
          <w:szCs w:val="20"/>
        </w:rPr>
        <w:t xml:space="preserve"> </w:t>
      </w:r>
      <w:r w:rsidR="0075584D" w:rsidRPr="0096544B">
        <w:rPr>
          <w:rFonts w:ascii="Tahoma" w:eastAsia="Calibri" w:hAnsi="Tahoma" w:cs="Tahoma"/>
          <w:bCs/>
          <w:sz w:val="20"/>
          <w:szCs w:val="20"/>
        </w:rPr>
        <w:t>“</w:t>
      </w:r>
      <w:r w:rsidRPr="0096544B">
        <w:rPr>
          <w:rFonts w:ascii="Tahoma" w:hAnsi="Tahoma" w:cs="Tahoma"/>
          <w:bCs/>
          <w:sz w:val="20"/>
          <w:szCs w:val="20"/>
        </w:rPr>
        <w:t xml:space="preserve"> </w:t>
      </w:r>
      <w:r w:rsidRPr="0096544B">
        <w:rPr>
          <w:rFonts w:ascii="Tahoma" w:hAnsi="Tahoma" w:cs="Tahoma"/>
          <w:sz w:val="20"/>
          <w:szCs w:val="20"/>
        </w:rPr>
        <w:t>-</w:t>
      </w:r>
      <w:r w:rsidR="003470C4" w:rsidRPr="0096544B">
        <w:rPr>
          <w:rFonts w:ascii="Tahoma" w:hAnsi="Tahoma" w:cs="Tahoma"/>
          <w:sz w:val="20"/>
          <w:szCs w:val="20"/>
        </w:rPr>
        <w:t xml:space="preserve">  </w:t>
      </w:r>
      <w:r w:rsidRPr="0096544B">
        <w:rPr>
          <w:rFonts w:ascii="Tahoma" w:hAnsi="Tahoma" w:cs="Tahoma"/>
          <w:sz w:val="20"/>
          <w:szCs w:val="20"/>
        </w:rPr>
        <w:t>NEOTVÍRAT“.</w:t>
      </w:r>
    </w:p>
    <w:p w:rsidR="00F04A7A" w:rsidRPr="0096544B" w:rsidRDefault="00F04A7A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 xml:space="preserve">7.2. Lhůta pro podání nabídek končí </w:t>
      </w:r>
      <w:r w:rsidR="008D0E99" w:rsidRPr="0096544B">
        <w:rPr>
          <w:rFonts w:ascii="Tahoma" w:hAnsi="Tahoma" w:cs="Tahoma"/>
          <w:sz w:val="20"/>
          <w:szCs w:val="20"/>
        </w:rPr>
        <w:t xml:space="preserve"> </w:t>
      </w:r>
      <w:r w:rsidRPr="0096544B">
        <w:rPr>
          <w:rFonts w:ascii="Tahoma" w:hAnsi="Tahoma" w:cs="Tahoma"/>
          <w:sz w:val="20"/>
          <w:szCs w:val="20"/>
        </w:rPr>
        <w:t>dne</w:t>
      </w:r>
      <w:r w:rsidR="0075584D" w:rsidRPr="0096544B">
        <w:rPr>
          <w:rFonts w:ascii="Tahoma" w:hAnsi="Tahoma" w:cs="Tahoma"/>
          <w:sz w:val="20"/>
          <w:szCs w:val="20"/>
        </w:rPr>
        <w:t xml:space="preserve"> </w:t>
      </w:r>
      <w:r w:rsidR="00153826">
        <w:rPr>
          <w:rFonts w:ascii="Tahoma" w:hAnsi="Tahoma" w:cs="Tahoma"/>
          <w:sz w:val="20"/>
          <w:szCs w:val="20"/>
        </w:rPr>
        <w:t>1</w:t>
      </w:r>
      <w:r w:rsidR="00C41EC2">
        <w:rPr>
          <w:rFonts w:ascii="Tahoma" w:hAnsi="Tahoma" w:cs="Tahoma"/>
          <w:sz w:val="20"/>
          <w:szCs w:val="20"/>
        </w:rPr>
        <w:t>4</w:t>
      </w:r>
      <w:bookmarkStart w:id="0" w:name="_GoBack"/>
      <w:bookmarkEnd w:id="0"/>
      <w:r w:rsidR="00153826">
        <w:rPr>
          <w:rFonts w:ascii="Tahoma" w:hAnsi="Tahoma" w:cs="Tahoma"/>
          <w:sz w:val="20"/>
          <w:szCs w:val="20"/>
        </w:rPr>
        <w:t>.</w:t>
      </w:r>
      <w:r w:rsidR="00AA363B">
        <w:rPr>
          <w:rFonts w:ascii="Tahoma" w:hAnsi="Tahoma" w:cs="Tahoma"/>
          <w:sz w:val="20"/>
          <w:szCs w:val="20"/>
        </w:rPr>
        <w:t>3</w:t>
      </w:r>
      <w:r w:rsidR="00153826">
        <w:rPr>
          <w:rFonts w:ascii="Tahoma" w:hAnsi="Tahoma" w:cs="Tahoma"/>
          <w:sz w:val="20"/>
          <w:szCs w:val="20"/>
        </w:rPr>
        <w:t>.</w:t>
      </w:r>
      <w:r w:rsidR="008E2729" w:rsidRPr="0096544B">
        <w:rPr>
          <w:rFonts w:ascii="Tahoma" w:hAnsi="Tahoma" w:cs="Tahoma"/>
          <w:sz w:val="20"/>
          <w:szCs w:val="20"/>
        </w:rPr>
        <w:t xml:space="preserve"> 202</w:t>
      </w:r>
      <w:r w:rsidR="00E13501">
        <w:rPr>
          <w:rFonts w:ascii="Tahoma" w:hAnsi="Tahoma" w:cs="Tahoma"/>
          <w:sz w:val="20"/>
          <w:szCs w:val="20"/>
        </w:rPr>
        <w:t>2 v 10</w:t>
      </w:r>
      <w:r w:rsidRPr="0096544B">
        <w:rPr>
          <w:rFonts w:ascii="Tahoma" w:hAnsi="Tahoma" w:cs="Tahoma"/>
          <w:sz w:val="20"/>
          <w:szCs w:val="20"/>
        </w:rPr>
        <w:t>:</w:t>
      </w:r>
      <w:r w:rsidR="00030778">
        <w:rPr>
          <w:rFonts w:ascii="Tahoma" w:hAnsi="Tahoma" w:cs="Tahoma"/>
          <w:sz w:val="20"/>
          <w:szCs w:val="20"/>
        </w:rPr>
        <w:t>0</w:t>
      </w:r>
      <w:r w:rsidR="008E2729" w:rsidRPr="0096544B">
        <w:rPr>
          <w:rFonts w:ascii="Tahoma" w:hAnsi="Tahoma" w:cs="Tahoma"/>
          <w:sz w:val="20"/>
          <w:szCs w:val="20"/>
        </w:rPr>
        <w:t>0</w:t>
      </w:r>
      <w:r w:rsidRPr="0096544B">
        <w:rPr>
          <w:rFonts w:ascii="Tahoma" w:hAnsi="Tahoma" w:cs="Tahoma"/>
          <w:sz w:val="20"/>
          <w:szCs w:val="20"/>
        </w:rPr>
        <w:t xml:space="preserve"> hod. </w:t>
      </w:r>
    </w:p>
    <w:p w:rsidR="00B57478" w:rsidRPr="0096544B" w:rsidRDefault="00B57478">
      <w:pPr>
        <w:widowControl w:val="0"/>
        <w:autoSpaceDE w:val="0"/>
        <w:spacing w:before="60"/>
        <w:jc w:val="both"/>
        <w:rPr>
          <w:rFonts w:ascii="Tahoma" w:hAnsi="Tahoma" w:cs="Tahoma"/>
          <w:color w:val="FF0000"/>
          <w:sz w:val="20"/>
          <w:szCs w:val="20"/>
        </w:rPr>
      </w:pPr>
    </w:p>
    <w:p w:rsidR="00F04A7A" w:rsidRPr="0096544B" w:rsidRDefault="00F04A7A">
      <w:pPr>
        <w:widowControl w:val="0"/>
        <w:autoSpaceDE w:val="0"/>
        <w:spacing w:before="60"/>
        <w:jc w:val="both"/>
        <w:rPr>
          <w:rFonts w:ascii="Tahoma" w:hAnsi="Tahoma" w:cs="Tahoma"/>
          <w:b/>
          <w:bCs/>
          <w:sz w:val="20"/>
          <w:szCs w:val="20"/>
        </w:rPr>
      </w:pPr>
      <w:r w:rsidRPr="0096544B">
        <w:rPr>
          <w:rFonts w:ascii="Tahoma" w:hAnsi="Tahoma" w:cs="Tahoma"/>
          <w:b/>
          <w:bCs/>
          <w:sz w:val="20"/>
          <w:szCs w:val="20"/>
        </w:rPr>
        <w:t>8. Lhůta, po kterou jsou uchazeči svými nabídkami vázáni</w:t>
      </w:r>
    </w:p>
    <w:p w:rsidR="00F04A7A" w:rsidRPr="0096544B" w:rsidRDefault="00F04A7A">
      <w:pPr>
        <w:widowControl w:val="0"/>
        <w:autoSpaceDE w:val="0"/>
        <w:spacing w:before="60"/>
        <w:jc w:val="both"/>
        <w:rPr>
          <w:rFonts w:ascii="Tahoma" w:hAnsi="Tahoma" w:cs="Tahoma"/>
          <w:sz w:val="20"/>
          <w:szCs w:val="20"/>
        </w:rPr>
      </w:pPr>
    </w:p>
    <w:p w:rsidR="00F04A7A" w:rsidRPr="0096544B" w:rsidRDefault="00F04A7A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>Uchazečům, jejichž nabídky byly přijaty do soutěže, je stanovena lhůta, po kterou jsou svými nabídkami vázáni, v délce 30 kalendářních dnů ode dne následujícího po skončení lhůty pro podání nabídek.</w:t>
      </w:r>
    </w:p>
    <w:p w:rsidR="00B57478" w:rsidRPr="0096544B" w:rsidRDefault="00B57478">
      <w:pPr>
        <w:widowControl w:val="0"/>
        <w:autoSpaceDE w:val="0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</w:p>
    <w:p w:rsidR="00F04A7A" w:rsidRPr="0096544B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96544B">
        <w:rPr>
          <w:rFonts w:ascii="Tahoma" w:hAnsi="Tahoma" w:cs="Tahoma"/>
          <w:b/>
          <w:bCs/>
          <w:sz w:val="20"/>
          <w:szCs w:val="20"/>
        </w:rPr>
        <w:t>9. Výhrady zadavatele</w:t>
      </w:r>
    </w:p>
    <w:p w:rsidR="00F04A7A" w:rsidRPr="0096544B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04A7A" w:rsidRPr="0096544B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96544B">
        <w:rPr>
          <w:rFonts w:ascii="Tahoma" w:hAnsi="Tahoma" w:cs="Tahoma"/>
          <w:bCs/>
          <w:sz w:val="20"/>
          <w:szCs w:val="20"/>
        </w:rPr>
        <w:t xml:space="preserve">- zadavatel si vyhrazuje právo zrušit výzvu bez udání důvodů a nevrátit žádnému z uchazečů    </w:t>
      </w:r>
    </w:p>
    <w:p w:rsidR="00F04A7A" w:rsidRPr="0096544B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96544B">
        <w:rPr>
          <w:rFonts w:ascii="Tahoma" w:hAnsi="Tahoma" w:cs="Tahoma"/>
          <w:bCs/>
          <w:sz w:val="20"/>
          <w:szCs w:val="20"/>
        </w:rPr>
        <w:t xml:space="preserve">   podanou nabídku</w:t>
      </w:r>
    </w:p>
    <w:p w:rsidR="00F04A7A" w:rsidRPr="0096544B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96544B">
        <w:rPr>
          <w:rFonts w:ascii="Tahoma" w:hAnsi="Tahoma" w:cs="Tahoma"/>
          <w:bCs/>
          <w:sz w:val="20"/>
          <w:szCs w:val="20"/>
        </w:rPr>
        <w:t>- zadavatel si vyhrazuje právo odmítnout všechny nabídky</w:t>
      </w:r>
    </w:p>
    <w:p w:rsidR="00F04A7A" w:rsidRPr="0096544B" w:rsidRDefault="00F04A7A">
      <w:pPr>
        <w:pStyle w:val="Zkladntext2"/>
        <w:ind w:left="180" w:hanging="180"/>
        <w:rPr>
          <w:rFonts w:ascii="Tahoma" w:hAnsi="Tahoma" w:cs="Tahoma"/>
          <w:bCs/>
          <w:sz w:val="20"/>
          <w:szCs w:val="20"/>
        </w:rPr>
      </w:pPr>
      <w:r w:rsidRPr="0096544B">
        <w:rPr>
          <w:rFonts w:ascii="Tahoma" w:hAnsi="Tahoma" w:cs="Tahoma"/>
          <w:bCs/>
          <w:sz w:val="20"/>
          <w:szCs w:val="20"/>
        </w:rPr>
        <w:t>- zadavatel si vyhrazuje právo nevybrat žádnou z předložených nabídek nebo zrušit zadání výzvy</w:t>
      </w:r>
    </w:p>
    <w:p w:rsidR="00F04A7A" w:rsidRPr="0096544B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96544B">
        <w:rPr>
          <w:rFonts w:ascii="Tahoma" w:hAnsi="Tahoma" w:cs="Tahoma"/>
          <w:bCs/>
          <w:sz w:val="20"/>
          <w:szCs w:val="20"/>
        </w:rPr>
        <w:t>- zadavatel si vyhrazuje právo neuzavřít smlouvu</w:t>
      </w:r>
    </w:p>
    <w:p w:rsidR="00F04A7A" w:rsidRPr="0096544B" w:rsidRDefault="00F04A7A">
      <w:pPr>
        <w:pStyle w:val="Zkladntext2"/>
        <w:ind w:left="180" w:hanging="180"/>
        <w:rPr>
          <w:rFonts w:ascii="Tahoma" w:hAnsi="Tahoma" w:cs="Tahoma"/>
          <w:bCs/>
          <w:sz w:val="20"/>
          <w:szCs w:val="20"/>
        </w:rPr>
      </w:pPr>
      <w:r w:rsidRPr="0096544B">
        <w:rPr>
          <w:rFonts w:ascii="Tahoma" w:hAnsi="Tahoma" w:cs="Tahoma"/>
          <w:bCs/>
          <w:sz w:val="20"/>
          <w:szCs w:val="20"/>
        </w:rPr>
        <w:t>- zadavatel si vyhrazuje právo před rozhodnutím o výběru nejvhodnější nabídky ověřit informace deklarované uchazeči v nabídce</w:t>
      </w:r>
    </w:p>
    <w:p w:rsidR="00F04A7A" w:rsidRPr="0096544B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96544B">
        <w:rPr>
          <w:rFonts w:ascii="Tahoma" w:hAnsi="Tahoma" w:cs="Tahoma"/>
          <w:bCs/>
          <w:sz w:val="20"/>
          <w:szCs w:val="20"/>
        </w:rPr>
        <w:t>- zadavatel variantní řešení nepřipouští</w:t>
      </w:r>
    </w:p>
    <w:p w:rsidR="00B57478" w:rsidRPr="0096544B" w:rsidRDefault="00B57478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04A7A" w:rsidRPr="0096544B" w:rsidRDefault="00F04A7A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b/>
          <w:bCs/>
          <w:sz w:val="20"/>
          <w:szCs w:val="20"/>
        </w:rPr>
        <w:t>10. Ostatní podmínky a požadavky</w:t>
      </w:r>
      <w:r w:rsidRPr="0096544B">
        <w:rPr>
          <w:rFonts w:ascii="Tahoma" w:hAnsi="Tahoma" w:cs="Tahoma"/>
          <w:sz w:val="20"/>
          <w:szCs w:val="20"/>
        </w:rPr>
        <w:t xml:space="preserve"> </w:t>
      </w:r>
    </w:p>
    <w:p w:rsidR="00F04A7A" w:rsidRPr="0096544B" w:rsidRDefault="00F04A7A">
      <w:pPr>
        <w:widowControl w:val="0"/>
        <w:autoSpaceDE w:val="0"/>
        <w:jc w:val="both"/>
        <w:rPr>
          <w:rFonts w:ascii="Tahoma" w:hAnsi="Tahoma" w:cs="Tahoma"/>
          <w:color w:val="FF0000"/>
          <w:sz w:val="20"/>
          <w:szCs w:val="20"/>
        </w:rPr>
      </w:pPr>
    </w:p>
    <w:p w:rsidR="00F04A7A" w:rsidRPr="0096544B" w:rsidRDefault="00F04A7A">
      <w:pPr>
        <w:pStyle w:val="Zhlav"/>
        <w:widowControl w:val="0"/>
        <w:numPr>
          <w:ilvl w:val="0"/>
          <w:numId w:val="25"/>
        </w:numPr>
        <w:autoSpaceDE w:val="0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>Písemná nabídka bude zpracována v českém jazyce.</w:t>
      </w:r>
    </w:p>
    <w:p w:rsidR="00B57478" w:rsidRPr="0096544B" w:rsidRDefault="00F04A7A" w:rsidP="008D0E99">
      <w:pPr>
        <w:pStyle w:val="Zhlav"/>
        <w:widowControl w:val="0"/>
        <w:numPr>
          <w:ilvl w:val="0"/>
          <w:numId w:val="25"/>
        </w:numPr>
        <w:autoSpaceDE w:val="0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>Pokud uchazeč nesplní podmínky výzvy, bude jeho nabídka vyřazena</w:t>
      </w:r>
    </w:p>
    <w:p w:rsidR="00B57478" w:rsidRPr="0096544B" w:rsidRDefault="00B57478">
      <w:pPr>
        <w:pStyle w:val="Zhlav"/>
        <w:widowControl w:val="0"/>
        <w:tabs>
          <w:tab w:val="left" w:pos="708"/>
        </w:tabs>
        <w:autoSpaceDE w:val="0"/>
        <w:jc w:val="both"/>
        <w:rPr>
          <w:rFonts w:ascii="Tahoma" w:hAnsi="Tahoma" w:cs="Tahoma"/>
          <w:color w:val="FF0000"/>
          <w:sz w:val="20"/>
          <w:szCs w:val="20"/>
        </w:rPr>
      </w:pPr>
    </w:p>
    <w:p w:rsidR="00F04A7A" w:rsidRPr="0096544B" w:rsidRDefault="00F04A7A">
      <w:pPr>
        <w:pStyle w:val="Zkladntext3"/>
        <w:numPr>
          <w:ilvl w:val="12"/>
          <w:numId w:val="0"/>
        </w:numPr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 xml:space="preserve">Tato výzva na podání nabídky malého rozsahu a návrh smlouvy jsou zveřejněny na www. </w:t>
      </w:r>
      <w:proofErr w:type="gramStart"/>
      <w:r w:rsidRPr="0096544B">
        <w:rPr>
          <w:rFonts w:ascii="Tahoma" w:hAnsi="Tahoma" w:cs="Tahoma"/>
          <w:sz w:val="20"/>
          <w:szCs w:val="20"/>
        </w:rPr>
        <w:t>stránkách</w:t>
      </w:r>
      <w:proofErr w:type="gramEnd"/>
      <w:r w:rsidRPr="0096544B">
        <w:rPr>
          <w:rFonts w:ascii="Tahoma" w:hAnsi="Tahoma" w:cs="Tahoma"/>
          <w:sz w:val="20"/>
          <w:szCs w:val="20"/>
        </w:rPr>
        <w:t xml:space="preserve"> města Strakonice za účelem možnosti přihlášení neomezeného počtu uchazečů.</w:t>
      </w:r>
    </w:p>
    <w:p w:rsidR="00F04A7A" w:rsidRPr="0096544B" w:rsidRDefault="00F04A7A">
      <w:pPr>
        <w:numPr>
          <w:ilvl w:val="12"/>
          <w:numId w:val="0"/>
        </w:numPr>
        <w:jc w:val="both"/>
        <w:rPr>
          <w:rFonts w:ascii="Tahoma" w:hAnsi="Tahoma" w:cs="Tahoma"/>
          <w:bCs/>
          <w:sz w:val="20"/>
          <w:szCs w:val="20"/>
        </w:rPr>
      </w:pPr>
    </w:p>
    <w:p w:rsidR="00B46FF6" w:rsidRPr="0096544B" w:rsidRDefault="00FC2E48" w:rsidP="00B46FF6">
      <w:pPr>
        <w:pStyle w:val="Normln0"/>
        <w:jc w:val="both"/>
        <w:rPr>
          <w:rFonts w:ascii="Tahoma" w:hAnsi="Tahoma" w:cs="Tahoma"/>
          <w:color w:val="000000"/>
          <w:szCs w:val="20"/>
          <w:u w:val="single"/>
        </w:rPr>
      </w:pPr>
      <w:r w:rsidRPr="0096544B">
        <w:rPr>
          <w:rFonts w:ascii="Tahoma" w:hAnsi="Tahoma" w:cs="Tahoma"/>
          <w:color w:val="000000"/>
          <w:szCs w:val="20"/>
          <w:u w:val="single"/>
        </w:rPr>
        <w:t>V</w:t>
      </w:r>
      <w:r w:rsidR="00B46FF6" w:rsidRPr="0096544B">
        <w:rPr>
          <w:rFonts w:ascii="Tahoma" w:hAnsi="Tahoma" w:cs="Tahoma"/>
          <w:color w:val="000000"/>
          <w:szCs w:val="20"/>
          <w:u w:val="single"/>
        </w:rPr>
        <w:t>yžádání zadávací dokumentace:</w:t>
      </w:r>
    </w:p>
    <w:p w:rsidR="00B46FF6" w:rsidRPr="0096544B" w:rsidRDefault="00B46FF6" w:rsidP="00B46FF6">
      <w:pPr>
        <w:pStyle w:val="Normln0"/>
        <w:jc w:val="both"/>
        <w:rPr>
          <w:rFonts w:ascii="Tahoma" w:hAnsi="Tahoma" w:cs="Tahoma"/>
          <w:szCs w:val="20"/>
        </w:rPr>
      </w:pPr>
      <w:r w:rsidRPr="0096544B">
        <w:rPr>
          <w:rFonts w:ascii="Tahoma" w:hAnsi="Tahoma" w:cs="Tahoma"/>
          <w:color w:val="000000"/>
          <w:szCs w:val="20"/>
        </w:rPr>
        <w:t>Zadávací dokumentace, včetně výzvy, návrhu smlouvy, projektové dokumentace a slepého výkazu výměr</w:t>
      </w:r>
      <w:r w:rsidRPr="0096544B">
        <w:rPr>
          <w:rFonts w:ascii="Tahoma" w:hAnsi="Tahoma" w:cs="Tahoma"/>
          <w:szCs w:val="20"/>
        </w:rPr>
        <w:t xml:space="preserve"> bude dostupná na www adrese: </w:t>
      </w:r>
      <w:hyperlink r:id="rId10" w:history="1">
        <w:r w:rsidRPr="0096544B">
          <w:rPr>
            <w:rStyle w:val="Hypertextovodkaz"/>
            <w:rFonts w:ascii="Tahoma" w:hAnsi="Tahoma" w:cs="Tahoma"/>
            <w:szCs w:val="20"/>
          </w:rPr>
          <w:t>www.strakonice.eu</w:t>
        </w:r>
      </w:hyperlink>
      <w:r w:rsidRPr="0096544B">
        <w:rPr>
          <w:rFonts w:ascii="Tahoma" w:hAnsi="Tahoma" w:cs="Tahoma"/>
          <w:szCs w:val="20"/>
        </w:rPr>
        <w:t xml:space="preserve">. </w:t>
      </w:r>
    </w:p>
    <w:p w:rsidR="00F04A7A" w:rsidRPr="0096544B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96544B">
        <w:rPr>
          <w:rFonts w:ascii="Tahoma" w:hAnsi="Tahoma" w:cs="Tahoma"/>
          <w:bCs/>
          <w:sz w:val="20"/>
          <w:szCs w:val="20"/>
        </w:rPr>
        <w:t xml:space="preserve">Případné bližší informace lze získat na </w:t>
      </w:r>
      <w:proofErr w:type="spellStart"/>
      <w:r w:rsidRPr="0096544B">
        <w:rPr>
          <w:rFonts w:ascii="Tahoma" w:hAnsi="Tahoma" w:cs="Tahoma"/>
          <w:bCs/>
          <w:sz w:val="20"/>
          <w:szCs w:val="20"/>
        </w:rPr>
        <w:t>MěÚ</w:t>
      </w:r>
      <w:proofErr w:type="spellEnd"/>
      <w:r w:rsidRPr="0096544B">
        <w:rPr>
          <w:rFonts w:ascii="Tahoma" w:hAnsi="Tahoma" w:cs="Tahoma"/>
          <w:bCs/>
          <w:sz w:val="20"/>
          <w:szCs w:val="20"/>
        </w:rPr>
        <w:t xml:space="preserve"> Strakonice, odbor majetkový, </w:t>
      </w:r>
      <w:r w:rsidR="008D0E99" w:rsidRPr="0096544B">
        <w:rPr>
          <w:rFonts w:ascii="Tahoma" w:hAnsi="Tahoma" w:cs="Tahoma"/>
          <w:bCs/>
          <w:sz w:val="20"/>
          <w:szCs w:val="20"/>
        </w:rPr>
        <w:t>Jaroslav Houska</w:t>
      </w:r>
      <w:r w:rsidRPr="0096544B">
        <w:rPr>
          <w:rFonts w:ascii="Tahoma" w:hAnsi="Tahoma" w:cs="Tahoma"/>
          <w:bCs/>
          <w:sz w:val="20"/>
          <w:szCs w:val="20"/>
        </w:rPr>
        <w:t>, tel.: 383 700</w:t>
      </w:r>
      <w:r w:rsidR="008D0E99" w:rsidRPr="0096544B">
        <w:rPr>
          <w:rFonts w:ascii="Tahoma" w:hAnsi="Tahoma" w:cs="Tahoma"/>
          <w:bCs/>
          <w:sz w:val="20"/>
          <w:szCs w:val="20"/>
        </w:rPr>
        <w:t> </w:t>
      </w:r>
      <w:r w:rsidRPr="0096544B">
        <w:rPr>
          <w:rFonts w:ascii="Tahoma" w:hAnsi="Tahoma" w:cs="Tahoma"/>
          <w:bCs/>
          <w:sz w:val="20"/>
          <w:szCs w:val="20"/>
        </w:rPr>
        <w:t>32</w:t>
      </w:r>
      <w:r w:rsidR="008D0E99" w:rsidRPr="0096544B">
        <w:rPr>
          <w:rFonts w:ascii="Tahoma" w:hAnsi="Tahoma" w:cs="Tahoma"/>
          <w:bCs/>
          <w:sz w:val="20"/>
          <w:szCs w:val="20"/>
        </w:rPr>
        <w:t>0, e</w:t>
      </w:r>
      <w:r w:rsidRPr="0096544B">
        <w:rPr>
          <w:rFonts w:ascii="Tahoma" w:hAnsi="Tahoma" w:cs="Tahoma"/>
          <w:bCs/>
          <w:sz w:val="20"/>
          <w:szCs w:val="20"/>
        </w:rPr>
        <w:t xml:space="preserve">-mail: </w:t>
      </w:r>
      <w:r w:rsidR="008D0E99" w:rsidRPr="0096544B">
        <w:rPr>
          <w:rFonts w:ascii="Tahoma" w:hAnsi="Tahoma" w:cs="Tahoma"/>
          <w:bCs/>
          <w:sz w:val="20"/>
          <w:szCs w:val="20"/>
        </w:rPr>
        <w:t>jaroslav.houska</w:t>
      </w:r>
      <w:r w:rsidRPr="0096544B">
        <w:rPr>
          <w:rFonts w:ascii="Tahoma" w:hAnsi="Tahoma" w:cs="Tahoma"/>
          <w:bCs/>
          <w:sz w:val="20"/>
          <w:szCs w:val="20"/>
        </w:rPr>
        <w:t>@mu-st.cz</w:t>
      </w:r>
    </w:p>
    <w:p w:rsidR="00F04A7A" w:rsidRPr="0096544B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15078A" w:rsidRPr="0096544B" w:rsidRDefault="0015078A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15078A" w:rsidRPr="0096544B" w:rsidRDefault="0015078A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0050A8" w:rsidRPr="0096544B" w:rsidRDefault="000050A8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0050A8" w:rsidRPr="0096544B" w:rsidRDefault="000050A8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6B7E2F" w:rsidRPr="001C78FF" w:rsidRDefault="006B7E2F" w:rsidP="006B7E2F">
      <w:pPr>
        <w:pStyle w:val="Zkladntext2"/>
        <w:rPr>
          <w:rFonts w:ascii="Tahoma" w:hAnsi="Tahoma" w:cs="Tahoma"/>
          <w:bCs/>
          <w:sz w:val="20"/>
          <w:szCs w:val="20"/>
        </w:rPr>
      </w:pPr>
      <w:r w:rsidRPr="001C78FF">
        <w:rPr>
          <w:rFonts w:ascii="Tahoma" w:hAnsi="Tahoma" w:cs="Tahoma"/>
          <w:bCs/>
          <w:sz w:val="20"/>
          <w:szCs w:val="20"/>
        </w:rPr>
        <w:t>otisk úředního razítka</w:t>
      </w:r>
    </w:p>
    <w:p w:rsidR="006B7E2F" w:rsidRPr="001C78FF" w:rsidRDefault="006B7E2F" w:rsidP="006B7E2F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6B7E2F" w:rsidRPr="001C78FF" w:rsidRDefault="006B7E2F" w:rsidP="006B7E2F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6B7E2F" w:rsidRDefault="006B7E2F" w:rsidP="006B7E2F">
      <w:pPr>
        <w:pStyle w:val="Zkladntext2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________________________</w:t>
      </w:r>
    </w:p>
    <w:p w:rsidR="006B7E2F" w:rsidRPr="001C78FF" w:rsidRDefault="006B7E2F" w:rsidP="006B7E2F">
      <w:pPr>
        <w:pStyle w:val="Zkladntext2"/>
        <w:rPr>
          <w:rFonts w:ascii="Tahoma" w:hAnsi="Tahoma" w:cs="Tahoma"/>
          <w:bCs/>
          <w:sz w:val="20"/>
          <w:szCs w:val="20"/>
        </w:rPr>
      </w:pPr>
      <w:r w:rsidRPr="001C78FF">
        <w:rPr>
          <w:rFonts w:ascii="Tahoma" w:hAnsi="Tahoma" w:cs="Tahoma"/>
          <w:bCs/>
          <w:sz w:val="20"/>
          <w:szCs w:val="20"/>
        </w:rPr>
        <w:t xml:space="preserve">Ing. Jana </w:t>
      </w:r>
      <w:proofErr w:type="spellStart"/>
      <w:r w:rsidRPr="001C78FF">
        <w:rPr>
          <w:rFonts w:ascii="Tahoma" w:hAnsi="Tahoma" w:cs="Tahoma"/>
          <w:bCs/>
          <w:sz w:val="20"/>
          <w:szCs w:val="20"/>
        </w:rPr>
        <w:t>Narovcová</w:t>
      </w:r>
      <w:proofErr w:type="spellEnd"/>
      <w:r>
        <w:rPr>
          <w:rFonts w:ascii="Tahoma" w:hAnsi="Tahoma" w:cs="Tahoma"/>
          <w:bCs/>
          <w:sz w:val="20"/>
          <w:szCs w:val="20"/>
        </w:rPr>
        <w:t>,</w:t>
      </w:r>
      <w:r w:rsidRPr="001C78FF">
        <w:rPr>
          <w:rFonts w:ascii="Tahoma" w:hAnsi="Tahoma" w:cs="Tahoma"/>
          <w:bCs/>
          <w:sz w:val="20"/>
          <w:szCs w:val="20"/>
        </w:rPr>
        <w:t xml:space="preserve"> </w:t>
      </w:r>
      <w:proofErr w:type="gramStart"/>
      <w:r w:rsidRPr="001C78FF">
        <w:rPr>
          <w:rFonts w:ascii="Tahoma" w:hAnsi="Tahoma" w:cs="Tahoma"/>
          <w:bCs/>
          <w:sz w:val="20"/>
          <w:szCs w:val="20"/>
        </w:rPr>
        <w:t>v.r.</w:t>
      </w:r>
      <w:proofErr w:type="gramEnd"/>
    </w:p>
    <w:p w:rsidR="006B7E2F" w:rsidRPr="001C78FF" w:rsidRDefault="006B7E2F" w:rsidP="006B7E2F">
      <w:pPr>
        <w:pStyle w:val="Zkladntext2"/>
        <w:rPr>
          <w:rFonts w:ascii="Tahoma" w:hAnsi="Tahoma" w:cs="Tahoma"/>
          <w:bCs/>
          <w:sz w:val="20"/>
          <w:szCs w:val="20"/>
        </w:rPr>
      </w:pPr>
      <w:r w:rsidRPr="001C78FF">
        <w:rPr>
          <w:rFonts w:ascii="Tahoma" w:hAnsi="Tahoma" w:cs="Tahoma"/>
          <w:bCs/>
          <w:sz w:val="20"/>
          <w:szCs w:val="20"/>
        </w:rPr>
        <w:t>vedoucí majetkového odboru</w:t>
      </w:r>
    </w:p>
    <w:p w:rsidR="006B7E2F" w:rsidRPr="001C78FF" w:rsidRDefault="006B7E2F" w:rsidP="006B7E2F">
      <w:pPr>
        <w:pStyle w:val="Zkladntext2"/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F04A7A" w:rsidRPr="0096544B" w:rsidRDefault="00F04A7A">
      <w:pPr>
        <w:pStyle w:val="Zkladntext2"/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F04A7A" w:rsidRPr="0096544B" w:rsidRDefault="00F04A7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F04A7A" w:rsidRPr="0096544B" w:rsidRDefault="00F04A7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F04A7A" w:rsidRPr="0096544B" w:rsidRDefault="00F04A7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FC2E48" w:rsidRPr="0096544B" w:rsidRDefault="00FC2E4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F04A7A" w:rsidRPr="0096544B" w:rsidRDefault="00F04A7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F04A7A" w:rsidRDefault="00F04A7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6B7E2F" w:rsidRDefault="006B7E2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6B7E2F" w:rsidRDefault="006B7E2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6B7E2F" w:rsidRDefault="006B7E2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6B7E2F" w:rsidRDefault="006B7E2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6B7E2F" w:rsidRDefault="006B7E2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6B7E2F" w:rsidRDefault="006B7E2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6B7E2F" w:rsidRDefault="006B7E2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6B7E2F" w:rsidRDefault="006B7E2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6B7E2F" w:rsidRDefault="006B7E2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6B7E2F" w:rsidRDefault="006B7E2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6B7E2F" w:rsidRDefault="006B7E2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6B7E2F" w:rsidRDefault="006B7E2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6B7E2F" w:rsidRDefault="006B7E2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0E51AC" w:rsidRDefault="000E51A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0E51AC" w:rsidRPr="0096544B" w:rsidRDefault="000E51A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F04A7A" w:rsidRPr="006B7E2F" w:rsidRDefault="00F04A7A" w:rsidP="006B7E2F">
      <w:pPr>
        <w:pStyle w:val="Nadpis3"/>
        <w:rPr>
          <w:rFonts w:ascii="Tahoma" w:eastAsia="Arial Unicode MS" w:hAnsi="Tahoma" w:cs="Tahoma"/>
          <w:sz w:val="24"/>
        </w:rPr>
      </w:pPr>
      <w:r w:rsidRPr="006B7E2F">
        <w:rPr>
          <w:rFonts w:ascii="Tahoma" w:hAnsi="Tahoma" w:cs="Tahoma"/>
          <w:sz w:val="24"/>
        </w:rPr>
        <w:t>Krycí list nabídky</w:t>
      </w:r>
    </w:p>
    <w:p w:rsidR="00F04A7A" w:rsidRPr="006B7E2F" w:rsidRDefault="00F04A7A" w:rsidP="006B7E2F">
      <w:pPr>
        <w:jc w:val="center"/>
        <w:rPr>
          <w:rFonts w:ascii="Tahoma" w:hAnsi="Tahoma" w:cs="Tahoma"/>
        </w:rPr>
      </w:pPr>
    </w:p>
    <w:p w:rsidR="00F04A7A" w:rsidRPr="006B7E2F" w:rsidRDefault="00F04A7A" w:rsidP="006B7E2F">
      <w:pPr>
        <w:jc w:val="center"/>
        <w:rPr>
          <w:rFonts w:ascii="Tahoma" w:hAnsi="Tahoma" w:cs="Tahoma"/>
        </w:rPr>
      </w:pPr>
      <w:r w:rsidRPr="006B7E2F">
        <w:rPr>
          <w:rFonts w:ascii="Tahoma" w:hAnsi="Tahoma" w:cs="Tahoma"/>
        </w:rPr>
        <w:t>na veřejnou zakázku na stavební práce:</w:t>
      </w:r>
    </w:p>
    <w:p w:rsidR="008F4EAD" w:rsidRPr="006B7E2F" w:rsidRDefault="008F4EAD" w:rsidP="006B7E2F">
      <w:pPr>
        <w:jc w:val="center"/>
        <w:rPr>
          <w:rFonts w:ascii="Tahoma" w:hAnsi="Tahoma" w:cs="Tahoma"/>
        </w:rPr>
      </w:pPr>
    </w:p>
    <w:p w:rsidR="00DE3532" w:rsidRPr="00CE108F" w:rsidRDefault="006B7E2F" w:rsidP="00DE3532">
      <w:pPr>
        <w:widowControl w:val="0"/>
        <w:jc w:val="center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hAnsi="Tahoma" w:cs="Tahoma"/>
          <w:b/>
          <w:snapToGrid w:val="0"/>
        </w:rPr>
        <w:t>„</w:t>
      </w:r>
      <w:r w:rsidR="00DE3532" w:rsidRPr="00CE108F">
        <w:rPr>
          <w:rFonts w:ascii="Tahoma" w:hAnsi="Tahoma" w:cs="Tahoma"/>
          <w:snapToGrid w:val="0"/>
          <w:sz w:val="20"/>
          <w:szCs w:val="20"/>
        </w:rPr>
        <w:t xml:space="preserve">MŠ Lidická  </w:t>
      </w:r>
      <w:proofErr w:type="gramStart"/>
      <w:r w:rsidR="00DE3532" w:rsidRPr="00CE108F">
        <w:rPr>
          <w:rFonts w:ascii="Tahoma" w:hAnsi="Tahoma" w:cs="Tahoma"/>
          <w:snapToGrid w:val="0"/>
          <w:sz w:val="20"/>
          <w:szCs w:val="20"/>
        </w:rPr>
        <w:t>625 , oprava</w:t>
      </w:r>
      <w:proofErr w:type="gramEnd"/>
      <w:r w:rsidR="00DE3532" w:rsidRPr="00CE108F">
        <w:rPr>
          <w:rFonts w:ascii="Tahoma" w:hAnsi="Tahoma" w:cs="Tahoma"/>
          <w:snapToGrid w:val="0"/>
          <w:sz w:val="20"/>
          <w:szCs w:val="20"/>
        </w:rPr>
        <w:t xml:space="preserve">  soc. zařízení.</w:t>
      </w:r>
      <w:r w:rsidR="00DE3532" w:rsidRPr="00CE108F">
        <w:rPr>
          <w:rFonts w:ascii="Tahoma" w:eastAsia="Calibri" w:hAnsi="Tahoma" w:cs="Tahoma"/>
          <w:bCs/>
          <w:sz w:val="20"/>
          <w:szCs w:val="20"/>
        </w:rPr>
        <w:t>“</w:t>
      </w:r>
    </w:p>
    <w:p w:rsidR="00DE3532" w:rsidRPr="00CE108F" w:rsidRDefault="00DE3532" w:rsidP="00DE3532">
      <w:pPr>
        <w:widowControl w:val="0"/>
        <w:jc w:val="center"/>
        <w:rPr>
          <w:rFonts w:ascii="Tahoma" w:eastAsia="Calibri" w:hAnsi="Tahoma" w:cs="Tahoma"/>
          <w:bCs/>
          <w:sz w:val="20"/>
          <w:szCs w:val="20"/>
        </w:rPr>
      </w:pPr>
    </w:p>
    <w:p w:rsidR="00F04A7A" w:rsidRPr="006B7E2F" w:rsidRDefault="00F04A7A" w:rsidP="006B7E2F">
      <w:pPr>
        <w:jc w:val="center"/>
        <w:rPr>
          <w:rFonts w:ascii="Tahoma" w:hAnsi="Tahoma" w:cs="Tahoma"/>
          <w:b/>
        </w:rPr>
      </w:pPr>
    </w:p>
    <w:p w:rsidR="008E2729" w:rsidRPr="0096544B" w:rsidRDefault="008E2729" w:rsidP="008E2729">
      <w:pPr>
        <w:rPr>
          <w:rFonts w:ascii="Tahoma" w:hAnsi="Tahoma" w:cs="Tahoma"/>
          <w:sz w:val="20"/>
          <w:szCs w:val="20"/>
          <w:u w:val="single"/>
        </w:rPr>
      </w:pPr>
    </w:p>
    <w:p w:rsidR="00F04A7A" w:rsidRPr="0096544B" w:rsidRDefault="00F04A7A">
      <w:pPr>
        <w:pStyle w:val="Nadpis1"/>
        <w:rPr>
          <w:rFonts w:ascii="Tahoma" w:eastAsia="Arial Unicode MS" w:hAnsi="Tahoma" w:cs="Tahoma"/>
          <w:sz w:val="20"/>
          <w:szCs w:val="20"/>
          <w:u w:val="single"/>
        </w:rPr>
      </w:pPr>
      <w:r w:rsidRPr="0096544B">
        <w:rPr>
          <w:rFonts w:ascii="Tahoma" w:hAnsi="Tahoma" w:cs="Tahoma"/>
          <w:sz w:val="20"/>
          <w:szCs w:val="20"/>
          <w:u w:val="single"/>
        </w:rPr>
        <w:t xml:space="preserve">Údaje o uchazeči </w:t>
      </w: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3864"/>
      </w:tblGrid>
      <w:tr w:rsidR="00F04A7A" w:rsidRPr="0096544B">
        <w:trPr>
          <w:trHeight w:val="397"/>
        </w:trPr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Pr="0096544B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96544B">
              <w:rPr>
                <w:rFonts w:ascii="Tahoma" w:hAnsi="Tahoma" w:cs="Tahoma"/>
                <w:sz w:val="20"/>
                <w:szCs w:val="20"/>
              </w:rPr>
              <w:t>Obchodní firma nebo název</w:t>
            </w:r>
          </w:p>
          <w:p w:rsidR="00F04A7A" w:rsidRPr="0096544B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96544B">
              <w:rPr>
                <w:rFonts w:ascii="Tahoma" w:hAnsi="Tahoma" w:cs="Tahoma"/>
                <w:sz w:val="20"/>
                <w:szCs w:val="20"/>
              </w:rPr>
              <w:t>(jedná-li se o právnickou osobu)</w:t>
            </w:r>
          </w:p>
          <w:p w:rsidR="00F04A7A" w:rsidRPr="0096544B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96544B">
              <w:rPr>
                <w:rFonts w:ascii="Tahoma" w:hAnsi="Tahoma" w:cs="Tahoma"/>
                <w:sz w:val="20"/>
                <w:szCs w:val="20"/>
              </w:rPr>
              <w:t>Obchodní firma nebo jméno a příjmení</w:t>
            </w:r>
          </w:p>
          <w:p w:rsidR="00F04A7A" w:rsidRPr="0096544B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96544B">
              <w:rPr>
                <w:rFonts w:ascii="Tahoma" w:hAnsi="Tahoma" w:cs="Tahoma"/>
                <w:sz w:val="20"/>
                <w:szCs w:val="20"/>
              </w:rPr>
              <w:t>(jedná-li se o fyzickou osobu)</w:t>
            </w:r>
          </w:p>
        </w:tc>
        <w:tc>
          <w:tcPr>
            <w:tcW w:w="38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Pr="0096544B" w:rsidRDefault="00F04A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A7A" w:rsidRPr="0096544B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Pr="0096544B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96544B">
              <w:rPr>
                <w:rFonts w:ascii="Tahoma" w:hAnsi="Tahoma" w:cs="Tahoma"/>
                <w:sz w:val="20"/>
                <w:szCs w:val="20"/>
              </w:rPr>
              <w:t>Sídlo</w:t>
            </w:r>
          </w:p>
          <w:p w:rsidR="00F04A7A" w:rsidRPr="0096544B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96544B">
              <w:rPr>
                <w:rFonts w:ascii="Tahoma" w:hAnsi="Tahoma" w:cs="Tahoma"/>
                <w:sz w:val="20"/>
                <w:szCs w:val="20"/>
              </w:rPr>
              <w:t>(jedná-li se o právnickou osobu)</w:t>
            </w:r>
          </w:p>
          <w:p w:rsidR="00F04A7A" w:rsidRPr="0096544B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96544B">
              <w:rPr>
                <w:rFonts w:ascii="Tahoma" w:hAnsi="Tahoma" w:cs="Tahoma"/>
                <w:sz w:val="20"/>
                <w:szCs w:val="20"/>
              </w:rPr>
              <w:t>Místo podnikání popř. místo trvalého pobytu</w:t>
            </w:r>
          </w:p>
          <w:p w:rsidR="00F04A7A" w:rsidRPr="0096544B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96544B">
              <w:rPr>
                <w:rFonts w:ascii="Tahoma" w:hAnsi="Tahoma" w:cs="Tahoma"/>
                <w:sz w:val="20"/>
                <w:szCs w:val="20"/>
              </w:rPr>
              <w:t>(jedná-li se o fyzickou osobu)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Pr="0096544B" w:rsidRDefault="00F04A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A7A" w:rsidRPr="0096544B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Pr="0096544B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96544B">
              <w:rPr>
                <w:rFonts w:ascii="Tahoma" w:hAnsi="Tahoma" w:cs="Tahoma"/>
                <w:sz w:val="20"/>
                <w:szCs w:val="20"/>
              </w:rPr>
              <w:t>Právní forma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Pr="0096544B" w:rsidRDefault="00F04A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A7A" w:rsidRPr="0096544B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F04A7A" w:rsidRPr="0096544B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96544B">
              <w:rPr>
                <w:rFonts w:ascii="Tahoma" w:hAnsi="Tahoma" w:cs="Tahoma"/>
                <w:sz w:val="20"/>
                <w:szCs w:val="20"/>
              </w:rPr>
              <w:t>IČ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04A7A" w:rsidRPr="0096544B" w:rsidRDefault="00F04A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A7A" w:rsidRPr="0096544B">
        <w:trPr>
          <w:trHeight w:val="397"/>
        </w:trPr>
        <w:tc>
          <w:tcPr>
            <w:tcW w:w="468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Pr="0096544B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96544B"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  <w:tc>
          <w:tcPr>
            <w:tcW w:w="3864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Pr="0096544B" w:rsidRDefault="00F04A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A7A" w:rsidRPr="0096544B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Pr="0096544B" w:rsidRDefault="00F04A7A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Pr="0096544B" w:rsidRDefault="00F04A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A7A" w:rsidRPr="0096544B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Pr="0096544B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96544B"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Pr="0096544B" w:rsidRDefault="00F04A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A7A" w:rsidRPr="0096544B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04A7A" w:rsidRPr="0096544B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96544B">
              <w:rPr>
                <w:rFonts w:ascii="Tahoma" w:hAnsi="Tahoma" w:cs="Tahoma"/>
                <w:sz w:val="20"/>
                <w:szCs w:val="20"/>
              </w:rPr>
              <w:t>Kontaktní osoba pro</w:t>
            </w:r>
          </w:p>
          <w:p w:rsidR="00F04A7A" w:rsidRPr="0096544B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96544B">
              <w:rPr>
                <w:rFonts w:ascii="Tahoma" w:hAnsi="Tahoma" w:cs="Tahoma"/>
                <w:sz w:val="20"/>
                <w:szCs w:val="20"/>
              </w:rPr>
              <w:t>jednání ve věci nabídky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A7A" w:rsidRPr="0096544B" w:rsidRDefault="00F04A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04A7A" w:rsidRPr="0096544B" w:rsidRDefault="00F04A7A">
      <w:pPr>
        <w:rPr>
          <w:rFonts w:ascii="Tahoma" w:hAnsi="Tahoma" w:cs="Tahoma"/>
          <w:sz w:val="20"/>
          <w:szCs w:val="20"/>
        </w:rPr>
      </w:pPr>
    </w:p>
    <w:p w:rsidR="00F04A7A" w:rsidRPr="0096544B" w:rsidRDefault="00F04A7A">
      <w:pPr>
        <w:pStyle w:val="Nadpis1"/>
        <w:rPr>
          <w:rFonts w:ascii="Tahoma" w:eastAsia="Arial Unicode MS" w:hAnsi="Tahoma" w:cs="Tahoma"/>
          <w:sz w:val="20"/>
          <w:szCs w:val="20"/>
          <w:u w:val="single"/>
        </w:rPr>
      </w:pPr>
      <w:r w:rsidRPr="0096544B">
        <w:rPr>
          <w:rFonts w:ascii="Tahoma" w:hAnsi="Tahoma" w:cs="Tahoma"/>
          <w:sz w:val="20"/>
          <w:szCs w:val="20"/>
          <w:u w:val="single"/>
        </w:rPr>
        <w:t xml:space="preserve">Cenová nabídka </w:t>
      </w: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9"/>
        <w:gridCol w:w="3249"/>
        <w:gridCol w:w="567"/>
      </w:tblGrid>
      <w:tr w:rsidR="00F04A7A" w:rsidRPr="0096544B">
        <w:trPr>
          <w:trHeight w:val="397"/>
        </w:trPr>
        <w:tc>
          <w:tcPr>
            <w:tcW w:w="46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Pr="0096544B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96544B">
              <w:rPr>
                <w:rFonts w:ascii="Tahoma" w:hAnsi="Tahoma" w:cs="Tahoma"/>
                <w:sz w:val="20"/>
                <w:szCs w:val="20"/>
              </w:rPr>
              <w:t>Nabídková cena díla bez DPH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04A7A" w:rsidRPr="0096544B" w:rsidRDefault="00F04A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4A7A" w:rsidRPr="0096544B" w:rsidRDefault="00F04A7A">
            <w:pPr>
              <w:pStyle w:val="Nadpis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544B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  <w:tr w:rsidR="00F04A7A" w:rsidRPr="0096544B">
        <w:trPr>
          <w:trHeight w:val="397"/>
        </w:trPr>
        <w:tc>
          <w:tcPr>
            <w:tcW w:w="46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04A7A" w:rsidRPr="0096544B" w:rsidRDefault="00F04A7A">
            <w:pPr>
              <w:pStyle w:val="Nadpis4"/>
              <w:jc w:val="left"/>
              <w:rPr>
                <w:rFonts w:ascii="Tahoma" w:eastAsia="Arial Unicode MS" w:hAnsi="Tahoma" w:cs="Tahoma"/>
                <w:b w:val="0"/>
                <w:sz w:val="20"/>
                <w:szCs w:val="20"/>
              </w:rPr>
            </w:pPr>
            <w:r w:rsidRPr="0096544B">
              <w:rPr>
                <w:rFonts w:ascii="Tahoma" w:hAnsi="Tahoma" w:cs="Tahoma"/>
                <w:b w:val="0"/>
                <w:sz w:val="20"/>
                <w:szCs w:val="20"/>
              </w:rPr>
              <w:t xml:space="preserve">DPH 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04A7A" w:rsidRPr="0096544B" w:rsidRDefault="00F04A7A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04A7A" w:rsidRPr="0096544B" w:rsidRDefault="00F04A7A">
            <w:pPr>
              <w:pStyle w:val="Nadpis5"/>
              <w:jc w:val="center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96544B">
              <w:rPr>
                <w:rFonts w:ascii="Tahoma" w:hAnsi="Tahoma" w:cs="Tahoma"/>
                <w:b w:val="0"/>
                <w:bCs/>
                <w:sz w:val="20"/>
                <w:szCs w:val="20"/>
              </w:rPr>
              <w:t>Kč</w:t>
            </w:r>
          </w:p>
        </w:tc>
      </w:tr>
      <w:tr w:rsidR="00F04A7A" w:rsidRPr="0096544B">
        <w:trPr>
          <w:trHeight w:val="397"/>
        </w:trPr>
        <w:tc>
          <w:tcPr>
            <w:tcW w:w="46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04A7A" w:rsidRPr="0096544B" w:rsidRDefault="00F04A7A">
            <w:pPr>
              <w:pStyle w:val="Nadpis4"/>
              <w:rPr>
                <w:rFonts w:ascii="Tahoma" w:eastAsia="Arial Unicode MS" w:hAnsi="Tahoma" w:cs="Tahoma"/>
                <w:sz w:val="20"/>
                <w:szCs w:val="20"/>
              </w:rPr>
            </w:pPr>
            <w:r w:rsidRPr="0096544B">
              <w:rPr>
                <w:rFonts w:ascii="Tahoma" w:hAnsi="Tahoma" w:cs="Tahoma"/>
                <w:sz w:val="20"/>
                <w:szCs w:val="20"/>
              </w:rPr>
              <w:t>Celková cena včetně DPH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04A7A" w:rsidRPr="0096544B" w:rsidRDefault="00F04A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04A7A" w:rsidRPr="0096544B" w:rsidRDefault="00F04A7A">
            <w:pPr>
              <w:pStyle w:val="Nadpis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544B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</w:tbl>
    <w:p w:rsidR="00F04A7A" w:rsidRPr="0096544B" w:rsidRDefault="00F04A7A">
      <w:pPr>
        <w:pStyle w:val="Nadpis1"/>
        <w:rPr>
          <w:rFonts w:ascii="Tahoma" w:eastAsia="Arial Unicode MS" w:hAnsi="Tahoma" w:cs="Tahoma"/>
          <w:sz w:val="20"/>
          <w:szCs w:val="20"/>
          <w:u w:val="single"/>
        </w:rPr>
      </w:pP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</w:p>
    <w:p w:rsidR="006B7E2F" w:rsidRPr="001C78FF" w:rsidRDefault="006B7E2F" w:rsidP="006B7E2F">
      <w:pPr>
        <w:jc w:val="both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>V ………………….. dne ……………</w:t>
      </w:r>
    </w:p>
    <w:p w:rsidR="006B7E2F" w:rsidRPr="001C78FF" w:rsidRDefault="006B7E2F" w:rsidP="006B7E2F">
      <w:pPr>
        <w:ind w:left="4956"/>
        <w:jc w:val="both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 xml:space="preserve">           </w:t>
      </w:r>
      <w:r>
        <w:rPr>
          <w:rFonts w:ascii="Tahoma" w:hAnsi="Tahoma" w:cs="Tahoma"/>
          <w:sz w:val="20"/>
          <w:szCs w:val="20"/>
        </w:rPr>
        <w:t>……………</w:t>
      </w:r>
      <w:r w:rsidRPr="001C78FF">
        <w:rPr>
          <w:rFonts w:ascii="Tahoma" w:hAnsi="Tahoma" w:cs="Tahoma"/>
          <w:sz w:val="20"/>
          <w:szCs w:val="20"/>
        </w:rPr>
        <w:t>……………………………….</w:t>
      </w:r>
    </w:p>
    <w:p w:rsidR="006B7E2F" w:rsidRPr="001C78FF" w:rsidRDefault="006B7E2F" w:rsidP="006B7E2F">
      <w:pPr>
        <w:ind w:left="4248" w:firstLine="708"/>
        <w:jc w:val="both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 xml:space="preserve">                       jméno a podpis</w:t>
      </w:r>
    </w:p>
    <w:p w:rsidR="006B7E2F" w:rsidRPr="001C78FF" w:rsidRDefault="006B7E2F" w:rsidP="006B7E2F">
      <w:pPr>
        <w:ind w:left="4248" w:firstLine="708"/>
        <w:jc w:val="both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 xml:space="preserve">          oprávněného zástupce uchazeče</w:t>
      </w: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</w:p>
    <w:p w:rsidR="00FC2E48" w:rsidRPr="0096544B" w:rsidRDefault="00FC2E48">
      <w:pPr>
        <w:rPr>
          <w:rFonts w:ascii="Tahoma" w:hAnsi="Tahoma" w:cs="Tahoma"/>
          <w:sz w:val="20"/>
          <w:szCs w:val="20"/>
        </w:rPr>
      </w:pPr>
    </w:p>
    <w:p w:rsidR="00FC2E48" w:rsidRPr="0096544B" w:rsidRDefault="00FC2E48">
      <w:pPr>
        <w:rPr>
          <w:rFonts w:ascii="Tahoma" w:hAnsi="Tahoma" w:cs="Tahoma"/>
          <w:sz w:val="20"/>
          <w:szCs w:val="20"/>
        </w:rPr>
      </w:pPr>
    </w:p>
    <w:p w:rsidR="00FC2E48" w:rsidRPr="0096544B" w:rsidRDefault="00FC2E48">
      <w:pPr>
        <w:rPr>
          <w:rFonts w:ascii="Tahoma" w:hAnsi="Tahoma" w:cs="Tahoma"/>
          <w:sz w:val="20"/>
          <w:szCs w:val="20"/>
        </w:rPr>
      </w:pPr>
    </w:p>
    <w:p w:rsidR="00FC2E48" w:rsidRPr="0096544B" w:rsidRDefault="00FC2E48">
      <w:pPr>
        <w:rPr>
          <w:rFonts w:ascii="Tahoma" w:hAnsi="Tahoma" w:cs="Tahoma"/>
          <w:sz w:val="20"/>
          <w:szCs w:val="20"/>
        </w:rPr>
      </w:pP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</w:p>
    <w:p w:rsidR="00F04A7A" w:rsidRDefault="00F04A7A">
      <w:pPr>
        <w:rPr>
          <w:rFonts w:ascii="Tahoma" w:hAnsi="Tahoma" w:cs="Tahoma"/>
          <w:sz w:val="20"/>
          <w:szCs w:val="20"/>
        </w:rPr>
      </w:pPr>
    </w:p>
    <w:p w:rsidR="000E51AC" w:rsidRDefault="000E51AC">
      <w:pPr>
        <w:rPr>
          <w:rFonts w:ascii="Tahoma" w:hAnsi="Tahoma" w:cs="Tahoma"/>
          <w:sz w:val="20"/>
          <w:szCs w:val="20"/>
        </w:rPr>
      </w:pPr>
    </w:p>
    <w:p w:rsidR="000E51AC" w:rsidRDefault="000E51AC">
      <w:pPr>
        <w:rPr>
          <w:rFonts w:ascii="Tahoma" w:hAnsi="Tahoma" w:cs="Tahoma"/>
          <w:sz w:val="20"/>
          <w:szCs w:val="20"/>
        </w:rPr>
      </w:pPr>
    </w:p>
    <w:p w:rsidR="006B7E2F" w:rsidRDefault="006B7E2F">
      <w:pPr>
        <w:rPr>
          <w:rFonts w:ascii="Tahoma" w:hAnsi="Tahoma" w:cs="Tahoma"/>
          <w:sz w:val="20"/>
          <w:szCs w:val="20"/>
        </w:rPr>
      </w:pPr>
    </w:p>
    <w:p w:rsidR="006B7E2F" w:rsidRPr="0096544B" w:rsidRDefault="006B7E2F">
      <w:pPr>
        <w:rPr>
          <w:rFonts w:ascii="Tahoma" w:hAnsi="Tahoma" w:cs="Tahoma"/>
          <w:sz w:val="20"/>
          <w:szCs w:val="20"/>
        </w:rPr>
      </w:pPr>
    </w:p>
    <w:p w:rsidR="00F04A7A" w:rsidRPr="006B7E2F" w:rsidRDefault="00F04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  <w:r w:rsidRPr="006B7E2F">
        <w:rPr>
          <w:rFonts w:ascii="Tahoma" w:hAnsi="Tahoma" w:cs="Tahoma"/>
          <w:b/>
        </w:rPr>
        <w:t xml:space="preserve">Čestné prohlášení </w:t>
      </w: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</w:p>
    <w:p w:rsidR="00F04A7A" w:rsidRPr="0096544B" w:rsidRDefault="00F04A7A">
      <w:pPr>
        <w:jc w:val="both"/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 xml:space="preserve">Jako uchazeč o veřejnou zakázku čestně prohlašuji, že: </w:t>
      </w:r>
    </w:p>
    <w:p w:rsidR="00F04A7A" w:rsidRPr="0096544B" w:rsidRDefault="00F04A7A">
      <w:pPr>
        <w:jc w:val="both"/>
        <w:rPr>
          <w:rFonts w:ascii="Tahoma" w:hAnsi="Tahoma" w:cs="Tahoma"/>
          <w:sz w:val="20"/>
          <w:szCs w:val="20"/>
        </w:rPr>
      </w:pPr>
    </w:p>
    <w:p w:rsidR="00F04A7A" w:rsidRPr="0096544B" w:rsidRDefault="00F04A7A">
      <w:pPr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>veškeré informace uváděné a obsažené v nabídce jsou pravdivé,</w:t>
      </w:r>
    </w:p>
    <w:p w:rsidR="00F04A7A" w:rsidRPr="0096544B" w:rsidRDefault="00F04A7A">
      <w:pPr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proofErr w:type="gramStart"/>
      <w:r w:rsidRPr="0096544B">
        <w:rPr>
          <w:rFonts w:ascii="Tahoma" w:hAnsi="Tahoma" w:cs="Tahoma"/>
          <w:sz w:val="20"/>
          <w:szCs w:val="20"/>
        </w:rPr>
        <w:t>jsem</w:t>
      </w:r>
      <w:proofErr w:type="gramEnd"/>
      <w:r w:rsidRPr="0096544B">
        <w:rPr>
          <w:rFonts w:ascii="Tahoma" w:hAnsi="Tahoma" w:cs="Tahoma"/>
          <w:sz w:val="20"/>
          <w:szCs w:val="20"/>
        </w:rPr>
        <w:t xml:space="preserve"> se </w:t>
      </w:r>
      <w:proofErr w:type="gramStart"/>
      <w:r w:rsidRPr="0096544B">
        <w:rPr>
          <w:rFonts w:ascii="Tahoma" w:hAnsi="Tahoma" w:cs="Tahoma"/>
          <w:sz w:val="20"/>
          <w:szCs w:val="20"/>
        </w:rPr>
        <w:t>seznámil</w:t>
      </w:r>
      <w:proofErr w:type="gramEnd"/>
      <w:r w:rsidRPr="0096544B">
        <w:rPr>
          <w:rFonts w:ascii="Tahoma" w:hAnsi="Tahoma" w:cs="Tahoma"/>
          <w:sz w:val="20"/>
          <w:szCs w:val="20"/>
        </w:rPr>
        <w:t xml:space="preserve"> s podmínkami výzvy a zadávací dokumentací,</w:t>
      </w:r>
    </w:p>
    <w:p w:rsidR="00F04A7A" w:rsidRPr="0096544B" w:rsidRDefault="00F04A7A">
      <w:pPr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proofErr w:type="gramStart"/>
      <w:r w:rsidRPr="0096544B">
        <w:rPr>
          <w:rFonts w:ascii="Tahoma" w:hAnsi="Tahoma" w:cs="Tahoma"/>
          <w:sz w:val="20"/>
          <w:szCs w:val="20"/>
        </w:rPr>
        <w:t>jsem</w:t>
      </w:r>
      <w:proofErr w:type="gramEnd"/>
      <w:r w:rsidRPr="0096544B">
        <w:rPr>
          <w:rFonts w:ascii="Tahoma" w:hAnsi="Tahoma" w:cs="Tahoma"/>
          <w:sz w:val="20"/>
          <w:szCs w:val="20"/>
        </w:rPr>
        <w:t xml:space="preserve"> si před podáním nabídky </w:t>
      </w:r>
      <w:proofErr w:type="gramStart"/>
      <w:r w:rsidRPr="0096544B">
        <w:rPr>
          <w:rFonts w:ascii="Tahoma" w:hAnsi="Tahoma" w:cs="Tahoma"/>
          <w:sz w:val="20"/>
          <w:szCs w:val="20"/>
        </w:rPr>
        <w:t>vyjasnil</w:t>
      </w:r>
      <w:proofErr w:type="gramEnd"/>
      <w:r w:rsidRPr="0096544B">
        <w:rPr>
          <w:rFonts w:ascii="Tahoma" w:hAnsi="Tahoma" w:cs="Tahoma"/>
          <w:sz w:val="20"/>
          <w:szCs w:val="20"/>
        </w:rPr>
        <w:t xml:space="preserve"> všechna případně sporná ustanovení, technické nejasnosti a že podmínky výzvy a zadávací dokumentaci respektuji.</w:t>
      </w: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ab/>
      </w:r>
      <w:r w:rsidRPr="0096544B">
        <w:rPr>
          <w:rFonts w:ascii="Tahoma" w:hAnsi="Tahoma" w:cs="Tahoma"/>
          <w:sz w:val="20"/>
          <w:szCs w:val="20"/>
        </w:rPr>
        <w:tab/>
      </w:r>
      <w:r w:rsidRPr="0096544B">
        <w:rPr>
          <w:rFonts w:ascii="Tahoma" w:hAnsi="Tahoma" w:cs="Tahoma"/>
          <w:sz w:val="20"/>
          <w:szCs w:val="20"/>
        </w:rPr>
        <w:tab/>
      </w:r>
      <w:r w:rsidRPr="0096544B">
        <w:rPr>
          <w:rFonts w:ascii="Tahoma" w:hAnsi="Tahoma" w:cs="Tahoma"/>
          <w:sz w:val="20"/>
          <w:szCs w:val="20"/>
        </w:rPr>
        <w:tab/>
      </w:r>
      <w:r w:rsidRPr="0096544B">
        <w:rPr>
          <w:rFonts w:ascii="Tahoma" w:hAnsi="Tahoma" w:cs="Tahoma"/>
          <w:sz w:val="20"/>
          <w:szCs w:val="20"/>
        </w:rPr>
        <w:tab/>
      </w:r>
      <w:r w:rsidRPr="0096544B">
        <w:rPr>
          <w:rFonts w:ascii="Tahoma" w:hAnsi="Tahoma" w:cs="Tahoma"/>
          <w:sz w:val="20"/>
          <w:szCs w:val="20"/>
        </w:rPr>
        <w:tab/>
      </w:r>
      <w:r w:rsidRPr="0096544B">
        <w:rPr>
          <w:rFonts w:ascii="Tahoma" w:hAnsi="Tahoma" w:cs="Tahoma"/>
          <w:sz w:val="20"/>
          <w:szCs w:val="20"/>
        </w:rPr>
        <w:tab/>
      </w:r>
      <w:r w:rsidRPr="0096544B">
        <w:rPr>
          <w:rFonts w:ascii="Tahoma" w:hAnsi="Tahoma" w:cs="Tahoma"/>
          <w:sz w:val="20"/>
          <w:szCs w:val="20"/>
        </w:rPr>
        <w:tab/>
      </w: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>V ………………….. dne ……………</w:t>
      </w: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ab/>
      </w: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</w:p>
    <w:p w:rsidR="006B7E2F" w:rsidRPr="001C78FF" w:rsidRDefault="006B7E2F" w:rsidP="006B7E2F">
      <w:pPr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….</w:t>
      </w:r>
      <w:r w:rsidRPr="001C78FF">
        <w:rPr>
          <w:rFonts w:ascii="Tahoma" w:hAnsi="Tahoma" w:cs="Tahoma"/>
          <w:sz w:val="20"/>
          <w:szCs w:val="20"/>
        </w:rPr>
        <w:t>…………………</w:t>
      </w:r>
      <w:r>
        <w:rPr>
          <w:rFonts w:ascii="Tahoma" w:hAnsi="Tahoma" w:cs="Tahoma"/>
          <w:sz w:val="20"/>
          <w:szCs w:val="20"/>
        </w:rPr>
        <w:t>……………</w:t>
      </w:r>
      <w:r w:rsidRPr="001C78FF">
        <w:rPr>
          <w:rFonts w:ascii="Tahoma" w:hAnsi="Tahoma" w:cs="Tahoma"/>
          <w:sz w:val="20"/>
          <w:szCs w:val="20"/>
        </w:rPr>
        <w:t>…………….</w:t>
      </w:r>
    </w:p>
    <w:p w:rsidR="006B7E2F" w:rsidRPr="001C78FF" w:rsidRDefault="006B7E2F" w:rsidP="006B7E2F">
      <w:pPr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 xml:space="preserve">                       </w:t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  <w:t>jméno a podpis</w:t>
      </w:r>
    </w:p>
    <w:p w:rsidR="006B7E2F" w:rsidRPr="001C78FF" w:rsidRDefault="006B7E2F" w:rsidP="006B7E2F">
      <w:pPr>
        <w:ind w:left="4254" w:firstLine="709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 xml:space="preserve">          uchazeče (oprávněného zástupce)</w:t>
      </w: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</w:p>
    <w:p w:rsidR="00F04A7A" w:rsidRDefault="00F04A7A">
      <w:pPr>
        <w:pStyle w:val="Nadpis3"/>
      </w:pPr>
    </w:p>
    <w:sectPr w:rsidR="00F04A7A" w:rsidSect="006B7E2F">
      <w:footerReference w:type="default" r:id="rId11"/>
      <w:footerReference w:type="first" r:id="rId12"/>
      <w:pgSz w:w="11907" w:h="16840"/>
      <w:pgMar w:top="1134" w:right="1247" w:bottom="1276" w:left="1134" w:header="737" w:footer="62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8FA" w:rsidRDefault="000518FA">
      <w:r>
        <w:separator/>
      </w:r>
    </w:p>
  </w:endnote>
  <w:endnote w:type="continuationSeparator" w:id="0">
    <w:p w:rsidR="000518FA" w:rsidRDefault="0005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ossia">
    <w:altName w:val="Symbol"/>
    <w:charset w:val="02"/>
    <w:family w:val="decorative"/>
    <w:pitch w:val="variable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94"/>
      <w:gridCol w:w="144"/>
      <w:gridCol w:w="144"/>
      <w:gridCol w:w="144"/>
    </w:tblGrid>
    <w:tr w:rsidR="006B7E2F" w:rsidTr="0075213D">
      <w:tc>
        <w:tcPr>
          <w:tcW w:w="9094" w:type="dxa"/>
        </w:tcPr>
        <w:tbl>
          <w:tblPr>
            <w:tblStyle w:val="Mkatabulky"/>
            <w:tblW w:w="13880" w:type="dxa"/>
            <w:tblInd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327"/>
            <w:gridCol w:w="3969"/>
            <w:gridCol w:w="6584"/>
          </w:tblGrid>
          <w:tr w:rsidR="006B7E2F" w:rsidTr="0075213D">
            <w:tc>
              <w:tcPr>
                <w:tcW w:w="3327" w:type="dxa"/>
              </w:tcPr>
              <w:p w:rsidR="006B7E2F" w:rsidRDefault="006B7E2F" w:rsidP="006B7E2F">
                <w:pPr>
                  <w:pStyle w:val="Zpat"/>
                  <w:rPr>
                    <w:sz w:val="16"/>
                    <w:szCs w:val="16"/>
                  </w:rPr>
                </w:pPr>
                <w:r w:rsidRPr="007E4C77">
                  <w:rPr>
                    <w:sz w:val="16"/>
                    <w:szCs w:val="16"/>
                  </w:rPr>
                  <w:t>Identifikátor DS: 4gpbfnq</w:t>
                </w:r>
              </w:p>
            </w:tc>
            <w:tc>
              <w:tcPr>
                <w:tcW w:w="3969" w:type="dxa"/>
              </w:tcPr>
              <w:p w:rsidR="006B7E2F" w:rsidRDefault="006B7E2F" w:rsidP="006B7E2F">
                <w:pPr>
                  <w:pStyle w:val="Zpat"/>
                  <w:ind w:firstLine="44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tel:  383 700 111</w:t>
                </w:r>
              </w:p>
            </w:tc>
            <w:tc>
              <w:tcPr>
                <w:tcW w:w="6584" w:type="dxa"/>
              </w:tcPr>
              <w:p w:rsidR="006B7E2F" w:rsidRDefault="006B7E2F" w:rsidP="006B7E2F">
                <w:pPr>
                  <w:pStyle w:val="Zpa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IČ: 00251810</w:t>
                </w:r>
              </w:p>
            </w:tc>
          </w:tr>
          <w:tr w:rsidR="006B7E2F" w:rsidTr="0075213D">
            <w:tc>
              <w:tcPr>
                <w:tcW w:w="3327" w:type="dxa"/>
              </w:tcPr>
              <w:p w:rsidR="006B7E2F" w:rsidRDefault="006B7E2F" w:rsidP="006B7E2F">
                <w:pPr>
                  <w:pStyle w:val="Zpa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e-podatelna: </w:t>
                </w:r>
                <w:hyperlink r:id="rId1" w:history="1">
                  <w:r w:rsidRPr="00FE3E35">
                    <w:rPr>
                      <w:rStyle w:val="Hypertextovodkaz"/>
                      <w:sz w:val="16"/>
                      <w:szCs w:val="16"/>
                    </w:rPr>
                    <w:t>epodatelna@mu-st.cz</w:t>
                  </w:r>
                </w:hyperlink>
              </w:p>
            </w:tc>
            <w:tc>
              <w:tcPr>
                <w:tcW w:w="3969" w:type="dxa"/>
              </w:tcPr>
              <w:p w:rsidR="006B7E2F" w:rsidRDefault="006B7E2F" w:rsidP="006B7E2F">
                <w:pPr>
                  <w:pStyle w:val="Zpa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web: www.strakonice.eu</w:t>
                </w:r>
              </w:p>
            </w:tc>
            <w:tc>
              <w:tcPr>
                <w:tcW w:w="6584" w:type="dxa"/>
              </w:tcPr>
              <w:p w:rsidR="006B7E2F" w:rsidRDefault="006B7E2F" w:rsidP="006B7E2F">
                <w:pPr>
                  <w:pStyle w:val="Zpa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DIČ: CZ00251810</w:t>
                </w:r>
              </w:p>
            </w:tc>
          </w:tr>
        </w:tbl>
        <w:p w:rsidR="006B7E2F" w:rsidRDefault="006B7E2F" w:rsidP="006B7E2F">
          <w:pPr>
            <w:pStyle w:val="Zpat"/>
          </w:pPr>
        </w:p>
      </w:tc>
      <w:tc>
        <w:tcPr>
          <w:tcW w:w="144" w:type="dxa"/>
        </w:tcPr>
        <w:p w:rsidR="006B7E2F" w:rsidRDefault="006B7E2F" w:rsidP="006B7E2F">
          <w:pPr>
            <w:pStyle w:val="Zpat"/>
          </w:pPr>
        </w:p>
      </w:tc>
      <w:tc>
        <w:tcPr>
          <w:tcW w:w="144" w:type="dxa"/>
        </w:tcPr>
        <w:p w:rsidR="006B7E2F" w:rsidRDefault="006B7E2F" w:rsidP="006B7E2F">
          <w:pPr>
            <w:pStyle w:val="Zpat"/>
          </w:pPr>
        </w:p>
      </w:tc>
      <w:tc>
        <w:tcPr>
          <w:tcW w:w="144" w:type="dxa"/>
        </w:tcPr>
        <w:p w:rsidR="006B7E2F" w:rsidRDefault="006B7E2F" w:rsidP="006B7E2F">
          <w:pPr>
            <w:pStyle w:val="Zpat"/>
            <w:jc w:val="right"/>
          </w:pPr>
        </w:p>
      </w:tc>
    </w:tr>
  </w:tbl>
  <w:p w:rsidR="00F04A7A" w:rsidRDefault="00F04A7A">
    <w:pPr>
      <w:pStyle w:val="Zpa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94"/>
      <w:gridCol w:w="144"/>
      <w:gridCol w:w="144"/>
      <w:gridCol w:w="144"/>
    </w:tblGrid>
    <w:tr w:rsidR="00F04A7A">
      <w:tc>
        <w:tcPr>
          <w:tcW w:w="2746" w:type="dxa"/>
          <w:tcBorders>
            <w:top w:val="single" w:sz="4" w:space="0" w:color="auto"/>
          </w:tcBorders>
        </w:tcPr>
        <w:tbl>
          <w:tblPr>
            <w:tblW w:w="0" w:type="auto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8522"/>
            <w:gridCol w:w="144"/>
            <w:gridCol w:w="144"/>
            <w:gridCol w:w="144"/>
          </w:tblGrid>
          <w:tr w:rsidR="006B7E2F" w:rsidTr="0075213D">
            <w:tc>
              <w:tcPr>
                <w:tcW w:w="9094" w:type="dxa"/>
              </w:tcPr>
              <w:tbl>
                <w:tblPr>
                  <w:tblStyle w:val="Mkatabulky"/>
                  <w:tblW w:w="13880" w:type="dxa"/>
                  <w:tblInd w:w="0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3327"/>
                  <w:gridCol w:w="3969"/>
                  <w:gridCol w:w="6584"/>
                </w:tblGrid>
                <w:tr w:rsidR="006B7E2F" w:rsidTr="0075213D">
                  <w:tc>
                    <w:tcPr>
                      <w:tcW w:w="3327" w:type="dxa"/>
                    </w:tcPr>
                    <w:p w:rsidR="006B7E2F" w:rsidRDefault="006B7E2F" w:rsidP="006B7E2F">
                      <w:pPr>
                        <w:pStyle w:val="Zpat"/>
                        <w:rPr>
                          <w:sz w:val="16"/>
                          <w:szCs w:val="16"/>
                        </w:rPr>
                      </w:pPr>
                      <w:r w:rsidRPr="007E4C77">
                        <w:rPr>
                          <w:sz w:val="16"/>
                          <w:szCs w:val="16"/>
                        </w:rPr>
                        <w:t>Identifikátor DS: 4gpbfnq</w:t>
                      </w:r>
                    </w:p>
                  </w:tc>
                  <w:tc>
                    <w:tcPr>
                      <w:tcW w:w="3969" w:type="dxa"/>
                    </w:tcPr>
                    <w:p w:rsidR="006B7E2F" w:rsidRDefault="006B7E2F" w:rsidP="006B7E2F">
                      <w:pPr>
                        <w:pStyle w:val="Zpat"/>
                        <w:ind w:firstLine="44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tel:  383 700 111</w:t>
                      </w:r>
                    </w:p>
                  </w:tc>
                  <w:tc>
                    <w:tcPr>
                      <w:tcW w:w="6584" w:type="dxa"/>
                    </w:tcPr>
                    <w:p w:rsidR="006B7E2F" w:rsidRDefault="006B7E2F" w:rsidP="006B7E2F">
                      <w:pPr>
                        <w:pStyle w:val="Zpa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IČ: 00251810</w:t>
                      </w:r>
                    </w:p>
                  </w:tc>
                </w:tr>
                <w:tr w:rsidR="006B7E2F" w:rsidTr="0075213D">
                  <w:tc>
                    <w:tcPr>
                      <w:tcW w:w="3327" w:type="dxa"/>
                    </w:tcPr>
                    <w:p w:rsidR="006B7E2F" w:rsidRDefault="006B7E2F" w:rsidP="006B7E2F">
                      <w:pPr>
                        <w:pStyle w:val="Zpa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e-podatelna: </w:t>
                      </w:r>
                      <w:hyperlink r:id="rId1" w:history="1">
                        <w:r w:rsidRPr="00FE3E35">
                          <w:rPr>
                            <w:rStyle w:val="Hypertextovodkaz"/>
                            <w:sz w:val="16"/>
                            <w:szCs w:val="16"/>
                          </w:rPr>
                          <w:t>epodatelna@mu-st.cz</w:t>
                        </w:r>
                      </w:hyperlink>
                    </w:p>
                  </w:tc>
                  <w:tc>
                    <w:tcPr>
                      <w:tcW w:w="3969" w:type="dxa"/>
                    </w:tcPr>
                    <w:p w:rsidR="006B7E2F" w:rsidRDefault="006B7E2F" w:rsidP="006B7E2F">
                      <w:pPr>
                        <w:pStyle w:val="Zpa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web: www.strakonice.eu</w:t>
                      </w:r>
                    </w:p>
                  </w:tc>
                  <w:tc>
                    <w:tcPr>
                      <w:tcW w:w="6584" w:type="dxa"/>
                    </w:tcPr>
                    <w:p w:rsidR="006B7E2F" w:rsidRDefault="006B7E2F" w:rsidP="006B7E2F">
                      <w:pPr>
                        <w:pStyle w:val="Zpa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DIČ: CZ00251810</w:t>
                      </w:r>
                    </w:p>
                  </w:tc>
                </w:tr>
              </w:tbl>
              <w:p w:rsidR="006B7E2F" w:rsidRDefault="006B7E2F" w:rsidP="006B7E2F">
                <w:pPr>
                  <w:pStyle w:val="Zpat"/>
                </w:pPr>
              </w:p>
            </w:tc>
            <w:tc>
              <w:tcPr>
                <w:tcW w:w="144" w:type="dxa"/>
              </w:tcPr>
              <w:p w:rsidR="006B7E2F" w:rsidRDefault="006B7E2F" w:rsidP="006B7E2F">
                <w:pPr>
                  <w:pStyle w:val="Zpat"/>
                </w:pPr>
              </w:p>
            </w:tc>
            <w:tc>
              <w:tcPr>
                <w:tcW w:w="144" w:type="dxa"/>
              </w:tcPr>
              <w:p w:rsidR="006B7E2F" w:rsidRDefault="006B7E2F" w:rsidP="006B7E2F">
                <w:pPr>
                  <w:pStyle w:val="Zpat"/>
                </w:pPr>
              </w:p>
            </w:tc>
            <w:tc>
              <w:tcPr>
                <w:tcW w:w="144" w:type="dxa"/>
              </w:tcPr>
              <w:p w:rsidR="006B7E2F" w:rsidRDefault="006B7E2F" w:rsidP="006B7E2F">
                <w:pPr>
                  <w:pStyle w:val="Zpat"/>
                  <w:jc w:val="right"/>
                </w:pPr>
              </w:p>
            </w:tc>
          </w:tr>
        </w:tbl>
        <w:p w:rsidR="00F04A7A" w:rsidRDefault="00F04A7A">
          <w:pPr>
            <w:pStyle w:val="Zpat"/>
          </w:pPr>
        </w:p>
      </w:tc>
      <w:tc>
        <w:tcPr>
          <w:tcW w:w="2501" w:type="dxa"/>
          <w:tcBorders>
            <w:top w:val="single" w:sz="4" w:space="0" w:color="auto"/>
          </w:tcBorders>
        </w:tcPr>
        <w:p w:rsidR="00F04A7A" w:rsidRDefault="00F04A7A">
          <w:pPr>
            <w:pStyle w:val="Zpat"/>
          </w:pPr>
        </w:p>
      </w:tc>
      <w:tc>
        <w:tcPr>
          <w:tcW w:w="2005" w:type="dxa"/>
          <w:tcBorders>
            <w:top w:val="single" w:sz="4" w:space="0" w:color="auto"/>
          </w:tcBorders>
        </w:tcPr>
        <w:p w:rsidR="00F04A7A" w:rsidRDefault="00F04A7A">
          <w:pPr>
            <w:pStyle w:val="Zpat"/>
          </w:pPr>
        </w:p>
      </w:tc>
      <w:tc>
        <w:tcPr>
          <w:tcW w:w="2414" w:type="dxa"/>
          <w:tcBorders>
            <w:top w:val="single" w:sz="4" w:space="0" w:color="auto"/>
          </w:tcBorders>
        </w:tcPr>
        <w:p w:rsidR="00F04A7A" w:rsidRDefault="00F04A7A">
          <w:pPr>
            <w:pStyle w:val="Zpat"/>
            <w:jc w:val="right"/>
          </w:pPr>
        </w:p>
      </w:tc>
    </w:tr>
    <w:tr w:rsidR="00F04A7A">
      <w:tc>
        <w:tcPr>
          <w:tcW w:w="2746" w:type="dxa"/>
        </w:tcPr>
        <w:p w:rsidR="00F04A7A" w:rsidRDefault="00F04A7A">
          <w:pPr>
            <w:pStyle w:val="Zpat"/>
          </w:pPr>
        </w:p>
      </w:tc>
      <w:tc>
        <w:tcPr>
          <w:tcW w:w="2501" w:type="dxa"/>
        </w:tcPr>
        <w:p w:rsidR="00F04A7A" w:rsidRDefault="00F04A7A">
          <w:pPr>
            <w:pStyle w:val="Zpat"/>
          </w:pPr>
        </w:p>
      </w:tc>
      <w:tc>
        <w:tcPr>
          <w:tcW w:w="2005" w:type="dxa"/>
        </w:tcPr>
        <w:p w:rsidR="00F04A7A" w:rsidRDefault="00F04A7A">
          <w:pPr>
            <w:pStyle w:val="Zpat"/>
          </w:pPr>
        </w:p>
      </w:tc>
      <w:tc>
        <w:tcPr>
          <w:tcW w:w="2414" w:type="dxa"/>
        </w:tcPr>
        <w:p w:rsidR="00F04A7A" w:rsidRDefault="00F04A7A">
          <w:pPr>
            <w:pStyle w:val="Zpat"/>
            <w:jc w:val="right"/>
          </w:pPr>
        </w:p>
      </w:tc>
    </w:tr>
  </w:tbl>
  <w:p w:rsidR="00F04A7A" w:rsidRDefault="00F04A7A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8FA" w:rsidRDefault="000518FA">
      <w:r>
        <w:separator/>
      </w:r>
    </w:p>
  </w:footnote>
  <w:footnote w:type="continuationSeparator" w:id="0">
    <w:p w:rsidR="000518FA" w:rsidRDefault="00051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10F94248"/>
    <w:multiLevelType w:val="hybridMultilevel"/>
    <w:tmpl w:val="B120BDCA"/>
    <w:lvl w:ilvl="0" w:tplc="A22051E8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1052486"/>
    <w:multiLevelType w:val="hybridMultilevel"/>
    <w:tmpl w:val="A6CA329C"/>
    <w:lvl w:ilvl="0" w:tplc="9F2CD994">
      <w:start w:val="3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D5BBF"/>
    <w:multiLevelType w:val="hybridMultilevel"/>
    <w:tmpl w:val="DA6860BA"/>
    <w:lvl w:ilvl="0" w:tplc="9F2CD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F3629"/>
    <w:multiLevelType w:val="hybridMultilevel"/>
    <w:tmpl w:val="7136B2C6"/>
    <w:lvl w:ilvl="0" w:tplc="9F2CD994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F1EA6"/>
    <w:multiLevelType w:val="hybridMultilevel"/>
    <w:tmpl w:val="D932D9A6"/>
    <w:lvl w:ilvl="0" w:tplc="9F2CD9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4160E"/>
    <w:multiLevelType w:val="hybridMultilevel"/>
    <w:tmpl w:val="E2F8CE6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90D65"/>
    <w:multiLevelType w:val="hybridMultilevel"/>
    <w:tmpl w:val="FADC5B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9C02E8"/>
    <w:multiLevelType w:val="hybridMultilevel"/>
    <w:tmpl w:val="502069C4"/>
    <w:lvl w:ilvl="0" w:tplc="7ED424A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C6E93"/>
    <w:multiLevelType w:val="hybridMultilevel"/>
    <w:tmpl w:val="C26C6398"/>
    <w:lvl w:ilvl="0" w:tplc="9F2CD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35376"/>
    <w:multiLevelType w:val="hybridMultilevel"/>
    <w:tmpl w:val="2E2A75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A26FB6"/>
    <w:multiLevelType w:val="hybridMultilevel"/>
    <w:tmpl w:val="B9EADBB8"/>
    <w:lvl w:ilvl="0" w:tplc="C4AA5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2C29FA"/>
    <w:multiLevelType w:val="hybridMultilevel"/>
    <w:tmpl w:val="29FAA40C"/>
    <w:lvl w:ilvl="0" w:tplc="9F2CD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119B9"/>
    <w:multiLevelType w:val="hybridMultilevel"/>
    <w:tmpl w:val="2FFC4E4C"/>
    <w:lvl w:ilvl="0" w:tplc="9F2CD9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52129"/>
    <w:multiLevelType w:val="hybridMultilevel"/>
    <w:tmpl w:val="14BCCA0E"/>
    <w:lvl w:ilvl="0" w:tplc="4FFA81B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D6325D8"/>
    <w:multiLevelType w:val="hybridMultilevel"/>
    <w:tmpl w:val="12267878"/>
    <w:lvl w:ilvl="0" w:tplc="9F2CD994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F7D5E"/>
    <w:multiLevelType w:val="hybridMultilevel"/>
    <w:tmpl w:val="80D02AE8"/>
    <w:lvl w:ilvl="0" w:tplc="C4AA5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F71CF1"/>
    <w:multiLevelType w:val="hybridMultilevel"/>
    <w:tmpl w:val="1A7A0C16"/>
    <w:lvl w:ilvl="0" w:tplc="B87E5DE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0B2DE7"/>
    <w:multiLevelType w:val="hybridMultilevel"/>
    <w:tmpl w:val="91108C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4F0AED"/>
    <w:multiLevelType w:val="hybridMultilevel"/>
    <w:tmpl w:val="8FC2AD0A"/>
    <w:lvl w:ilvl="0" w:tplc="9F2CD99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B4AF4"/>
    <w:multiLevelType w:val="hybridMultilevel"/>
    <w:tmpl w:val="49A6EC90"/>
    <w:lvl w:ilvl="0" w:tplc="9F2CD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2CD99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066AC"/>
    <w:multiLevelType w:val="hybridMultilevel"/>
    <w:tmpl w:val="33F6BFF6"/>
    <w:lvl w:ilvl="0" w:tplc="82DE00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C03C8"/>
    <w:multiLevelType w:val="hybridMultilevel"/>
    <w:tmpl w:val="7E18E168"/>
    <w:lvl w:ilvl="0" w:tplc="62AE374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6309A1"/>
    <w:multiLevelType w:val="hybridMultilevel"/>
    <w:tmpl w:val="E2EE54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721246"/>
    <w:multiLevelType w:val="hybridMultilevel"/>
    <w:tmpl w:val="5598380A"/>
    <w:lvl w:ilvl="0" w:tplc="A22051E8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28" w15:restartNumberingAfterBreak="0">
    <w:nsid w:val="6FC81BCE"/>
    <w:multiLevelType w:val="hybridMultilevel"/>
    <w:tmpl w:val="76A414E2"/>
    <w:lvl w:ilvl="0" w:tplc="7B700FC6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1"/>
  </w:num>
  <w:num w:numId="4">
    <w:abstractNumId w:val="6"/>
  </w:num>
  <w:num w:numId="5">
    <w:abstractNumId w:val="20"/>
  </w:num>
  <w:num w:numId="6">
    <w:abstractNumId w:val="11"/>
  </w:num>
  <w:num w:numId="7">
    <w:abstractNumId w:val="7"/>
  </w:num>
  <w:num w:numId="8">
    <w:abstractNumId w:val="17"/>
  </w:num>
  <w:num w:numId="9">
    <w:abstractNumId w:val="14"/>
  </w:num>
  <w:num w:numId="10">
    <w:abstractNumId w:val="28"/>
  </w:num>
  <w:num w:numId="11">
    <w:abstractNumId w:val="4"/>
  </w:num>
  <w:num w:numId="12">
    <w:abstractNumId w:val="8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2"/>
  </w:num>
  <w:num w:numId="16">
    <w:abstractNumId w:val="5"/>
  </w:num>
  <w:num w:numId="17">
    <w:abstractNumId w:val="12"/>
  </w:num>
  <w:num w:numId="18">
    <w:abstractNumId w:val="13"/>
  </w:num>
  <w:num w:numId="19">
    <w:abstractNumId w:val="18"/>
  </w:num>
  <w:num w:numId="20">
    <w:abstractNumId w:val="26"/>
  </w:num>
  <w:num w:numId="21">
    <w:abstractNumId w:val="16"/>
  </w:num>
  <w:num w:numId="22">
    <w:abstractNumId w:val="9"/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0"/>
  </w:num>
  <w:num w:numId="26">
    <w:abstractNumId w:val="1"/>
  </w:num>
  <w:num w:numId="27">
    <w:abstractNumId w:val="2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DC"/>
    <w:rsid w:val="000050A8"/>
    <w:rsid w:val="00016E17"/>
    <w:rsid w:val="00030778"/>
    <w:rsid w:val="00045978"/>
    <w:rsid w:val="000518FA"/>
    <w:rsid w:val="00071DA6"/>
    <w:rsid w:val="0008527B"/>
    <w:rsid w:val="000A59E8"/>
    <w:rsid w:val="000B5EEB"/>
    <w:rsid w:val="000C3845"/>
    <w:rsid w:val="000C6EA6"/>
    <w:rsid w:val="000D1349"/>
    <w:rsid w:val="000D5B89"/>
    <w:rsid w:val="000E50E9"/>
    <w:rsid w:val="000E51AC"/>
    <w:rsid w:val="001076DC"/>
    <w:rsid w:val="0015078A"/>
    <w:rsid w:val="0015262E"/>
    <w:rsid w:val="00153826"/>
    <w:rsid w:val="00194522"/>
    <w:rsid w:val="001B66C3"/>
    <w:rsid w:val="001F723D"/>
    <w:rsid w:val="002052DA"/>
    <w:rsid w:val="00206C11"/>
    <w:rsid w:val="00230C40"/>
    <w:rsid w:val="00246E5D"/>
    <w:rsid w:val="002B591A"/>
    <w:rsid w:val="002B6273"/>
    <w:rsid w:val="002C2C99"/>
    <w:rsid w:val="002D498F"/>
    <w:rsid w:val="002F5A70"/>
    <w:rsid w:val="003470C4"/>
    <w:rsid w:val="0036402B"/>
    <w:rsid w:val="003767CB"/>
    <w:rsid w:val="003B469D"/>
    <w:rsid w:val="003C641B"/>
    <w:rsid w:val="003C7A76"/>
    <w:rsid w:val="003C7D78"/>
    <w:rsid w:val="003E5AC7"/>
    <w:rsid w:val="00464607"/>
    <w:rsid w:val="0047540F"/>
    <w:rsid w:val="0053294F"/>
    <w:rsid w:val="005575A2"/>
    <w:rsid w:val="005C18CE"/>
    <w:rsid w:val="005E0D25"/>
    <w:rsid w:val="00604B64"/>
    <w:rsid w:val="006719BD"/>
    <w:rsid w:val="00683C73"/>
    <w:rsid w:val="0068432A"/>
    <w:rsid w:val="006B7E2F"/>
    <w:rsid w:val="006D6BDA"/>
    <w:rsid w:val="006E7476"/>
    <w:rsid w:val="007325E0"/>
    <w:rsid w:val="0075584D"/>
    <w:rsid w:val="00796E74"/>
    <w:rsid w:val="007A29D5"/>
    <w:rsid w:val="00877909"/>
    <w:rsid w:val="008B08F5"/>
    <w:rsid w:val="008D0E99"/>
    <w:rsid w:val="008D73B9"/>
    <w:rsid w:val="008E2729"/>
    <w:rsid w:val="008F4EAD"/>
    <w:rsid w:val="00903486"/>
    <w:rsid w:val="00903942"/>
    <w:rsid w:val="00940EA3"/>
    <w:rsid w:val="009545E5"/>
    <w:rsid w:val="0096544B"/>
    <w:rsid w:val="00985A2A"/>
    <w:rsid w:val="00987FF9"/>
    <w:rsid w:val="009B18BC"/>
    <w:rsid w:val="009C77F4"/>
    <w:rsid w:val="00A04369"/>
    <w:rsid w:val="00A578F7"/>
    <w:rsid w:val="00A8724D"/>
    <w:rsid w:val="00A91359"/>
    <w:rsid w:val="00A97DF0"/>
    <w:rsid w:val="00AA363B"/>
    <w:rsid w:val="00AC7C15"/>
    <w:rsid w:val="00AE360A"/>
    <w:rsid w:val="00B32D82"/>
    <w:rsid w:val="00B37BE5"/>
    <w:rsid w:val="00B46FF6"/>
    <w:rsid w:val="00B57478"/>
    <w:rsid w:val="00B85785"/>
    <w:rsid w:val="00B97024"/>
    <w:rsid w:val="00BF2EE9"/>
    <w:rsid w:val="00C00D3C"/>
    <w:rsid w:val="00C41EC2"/>
    <w:rsid w:val="00C62C96"/>
    <w:rsid w:val="00C86C22"/>
    <w:rsid w:val="00CA6A5A"/>
    <w:rsid w:val="00CE108F"/>
    <w:rsid w:val="00D1392B"/>
    <w:rsid w:val="00D415CB"/>
    <w:rsid w:val="00D45EC3"/>
    <w:rsid w:val="00D62181"/>
    <w:rsid w:val="00DE3532"/>
    <w:rsid w:val="00E13501"/>
    <w:rsid w:val="00E16692"/>
    <w:rsid w:val="00E517FA"/>
    <w:rsid w:val="00E720D2"/>
    <w:rsid w:val="00E83172"/>
    <w:rsid w:val="00E8799D"/>
    <w:rsid w:val="00E9174B"/>
    <w:rsid w:val="00E97A01"/>
    <w:rsid w:val="00EB4EB3"/>
    <w:rsid w:val="00F04A7A"/>
    <w:rsid w:val="00F11800"/>
    <w:rsid w:val="00F338FE"/>
    <w:rsid w:val="00F40532"/>
    <w:rsid w:val="00F75F7E"/>
    <w:rsid w:val="00FC2E48"/>
    <w:rsid w:val="00FD2755"/>
    <w:rsid w:val="00FE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7706415"/>
  <w15:chartTrackingRefBased/>
  <w15:docId w15:val="{3787A6AA-6EC1-42DF-8D05-35A013B7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eastAsia="Arial Unicode MS"/>
      <w:b/>
      <w:bCs/>
    </w:rPr>
  </w:style>
  <w:style w:type="paragraph" w:styleId="Nadpis3">
    <w:name w:val="heading 3"/>
    <w:basedOn w:val="Normln"/>
    <w:next w:val="Normln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32"/>
    </w:rPr>
  </w:style>
  <w:style w:type="paragraph" w:styleId="Nadpis4">
    <w:name w:val="heading 4"/>
    <w:basedOn w:val="Normln"/>
    <w:next w:val="Normln"/>
    <w:qFormat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eastAsia="Arial Unicode MS"/>
      <w:b/>
      <w:sz w:val="18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bCs/>
      <w:sz w:val="22"/>
    </w:rPr>
  </w:style>
  <w:style w:type="paragraph" w:styleId="Nadpis9">
    <w:name w:val="heading 9"/>
    <w:basedOn w:val="Normln"/>
    <w:next w:val="Normln"/>
    <w:qFormat/>
    <w:pPr>
      <w:keepNext/>
      <w:widowControl w:val="0"/>
      <w:suppressAutoHyphens/>
      <w:ind w:firstLine="720"/>
      <w:jc w:val="center"/>
      <w:outlineLvl w:val="8"/>
    </w:pPr>
    <w:rPr>
      <w:b/>
      <w:bCs/>
      <w:sz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center"/>
    </w:pPr>
    <w:rPr>
      <w:rFonts w:ascii="Rossia" w:hAnsi="Rossia"/>
    </w:rPr>
  </w:style>
  <w:style w:type="paragraph" w:styleId="Zkladntext2">
    <w:name w:val="Body Text 2"/>
    <w:basedOn w:val="Normln"/>
    <w:semiHidden/>
    <w:pPr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Zkladntext31">
    <w:name w:val="Základní text 31"/>
    <w:basedOn w:val="Normln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Zkladntext21">
    <w:name w:val="Základní text 21"/>
    <w:basedOn w:val="Normln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szCs w:val="20"/>
      <w:u w:val="single"/>
    </w:rPr>
  </w:style>
  <w:style w:type="paragraph" w:styleId="Zkladntextodsazen">
    <w:name w:val="Body Text Indent"/>
    <w:basedOn w:val="Normln"/>
    <w:semiHidden/>
    <w:pPr>
      <w:widowControl w:val="0"/>
      <w:autoSpaceDE w:val="0"/>
      <w:autoSpaceDN w:val="0"/>
      <w:adjustRightInd w:val="0"/>
      <w:ind w:left="360"/>
      <w:jc w:val="both"/>
    </w:pPr>
  </w:style>
  <w:style w:type="paragraph" w:customStyle="1" w:styleId="BodyText31">
    <w:name w:val="Body Text 31"/>
    <w:basedOn w:val="Normln"/>
    <w:pPr>
      <w:widowControl w:val="0"/>
      <w:jc w:val="both"/>
    </w:pPr>
    <w:rPr>
      <w:szCs w:val="20"/>
    </w:rPr>
  </w:style>
  <w:style w:type="character" w:customStyle="1" w:styleId="valuecj">
    <w:name w:val="value cj"/>
    <w:basedOn w:val="Standardnpsmoodstavce"/>
  </w:style>
  <w:style w:type="paragraph" w:styleId="Zkladntextodsazen2">
    <w:name w:val="Body Text Indent 2"/>
    <w:basedOn w:val="Normln"/>
    <w:semiHidden/>
    <w:pPr>
      <w:widowControl w:val="0"/>
      <w:autoSpaceDE w:val="0"/>
      <w:autoSpaceDN w:val="0"/>
      <w:adjustRightInd w:val="0"/>
      <w:ind w:left="1440" w:hanging="731"/>
      <w:jc w:val="both"/>
    </w:pPr>
  </w:style>
  <w:style w:type="paragraph" w:customStyle="1" w:styleId="Normln0">
    <w:name w:val="Normln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Zkladntext20">
    <w:name w:val="Zkladn text 2"/>
    <w:basedOn w:val="Normln0"/>
    <w:next w:val="Normln0"/>
    <w:pPr>
      <w:jc w:val="both"/>
    </w:pPr>
  </w:style>
  <w:style w:type="paragraph" w:styleId="Zkladntextodsazen3">
    <w:name w:val="Body Text Indent 3"/>
    <w:basedOn w:val="Normln"/>
    <w:semiHidden/>
    <w:pPr>
      <w:widowControl w:val="0"/>
      <w:autoSpaceDE w:val="0"/>
      <w:autoSpaceDN w:val="0"/>
      <w:adjustRightInd w:val="0"/>
      <w:ind w:left="709"/>
      <w:jc w:val="both"/>
    </w:pPr>
    <w:rPr>
      <w:szCs w:val="20"/>
    </w:rPr>
  </w:style>
  <w:style w:type="paragraph" w:styleId="Zkladntext3">
    <w:name w:val="Body Text 3"/>
    <w:basedOn w:val="Normln"/>
    <w:semiHidden/>
    <w:pPr>
      <w:jc w:val="both"/>
    </w:pPr>
    <w:rPr>
      <w:b/>
      <w:bCs/>
    </w:rPr>
  </w:style>
  <w:style w:type="character" w:customStyle="1" w:styleId="labeluid">
    <w:name w:val="label uid"/>
    <w:basedOn w:val="Standardnpsmoodstavce"/>
  </w:style>
  <w:style w:type="character" w:customStyle="1" w:styleId="valueuid">
    <w:name w:val="value uid"/>
    <w:basedOn w:val="Standardnpsmoodstavce"/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Textpsmene">
    <w:name w:val="Text písmene"/>
    <w:basedOn w:val="Normln"/>
    <w:pPr>
      <w:numPr>
        <w:ilvl w:val="1"/>
        <w:numId w:val="29"/>
      </w:numPr>
      <w:jc w:val="both"/>
      <w:outlineLvl w:val="7"/>
    </w:pPr>
  </w:style>
  <w:style w:type="paragraph" w:customStyle="1" w:styleId="Textodstavce">
    <w:name w:val="Text odstavce"/>
    <w:basedOn w:val="Normln"/>
    <w:pPr>
      <w:numPr>
        <w:numId w:val="29"/>
      </w:numPr>
      <w:tabs>
        <w:tab w:val="left" w:pos="851"/>
      </w:tabs>
      <w:spacing w:before="120" w:after="120"/>
      <w:jc w:val="both"/>
      <w:outlineLvl w:val="6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79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7790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6544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6B7E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trakonic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akonic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mu-st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mu-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26FC1-AF16-421C-B1B7-02E0217E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940</Words>
  <Characters>6044</Characters>
  <Application>Microsoft Office Word</Application>
  <DocSecurity>0</DocSecurity>
  <Lines>50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Strakonice</vt:lpstr>
    </vt:vector>
  </TitlesOfParts>
  <Company>MeU Strakonice</Company>
  <LinksUpToDate>false</LinksUpToDate>
  <CharactersWithSpaces>6971</CharactersWithSpaces>
  <SharedDoc>false</SharedDoc>
  <HLinks>
    <vt:vector size="36" baseType="variant">
      <vt:variant>
        <vt:i4>1507395</vt:i4>
      </vt:variant>
      <vt:variant>
        <vt:i4>3</vt:i4>
      </vt:variant>
      <vt:variant>
        <vt:i4>0</vt:i4>
      </vt:variant>
      <vt:variant>
        <vt:i4>5</vt:i4>
      </vt:variant>
      <vt:variant>
        <vt:lpwstr>http://www.strakonice.eu/</vt:lpwstr>
      </vt:variant>
      <vt:variant>
        <vt:lpwstr/>
      </vt:variant>
      <vt:variant>
        <vt:i4>6488102</vt:i4>
      </vt:variant>
      <vt:variant>
        <vt:i4>0</vt:i4>
      </vt:variant>
      <vt:variant>
        <vt:i4>0</vt:i4>
      </vt:variant>
      <vt:variant>
        <vt:i4>5</vt:i4>
      </vt:variant>
      <vt:variant>
        <vt:lpwstr>http://www.strakonice/</vt:lpwstr>
      </vt:variant>
      <vt:variant>
        <vt:lpwstr/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6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Strakonice</dc:title>
  <dc:subject/>
  <dc:creator>net</dc:creator>
  <cp:keywords/>
  <dc:description/>
  <cp:lastModifiedBy>Jaroslav Houska</cp:lastModifiedBy>
  <cp:revision>27</cp:revision>
  <cp:lastPrinted>2018-06-06T13:32:00Z</cp:lastPrinted>
  <dcterms:created xsi:type="dcterms:W3CDTF">2021-02-22T09:41:00Z</dcterms:created>
  <dcterms:modified xsi:type="dcterms:W3CDTF">2022-03-04T09:28:00Z</dcterms:modified>
</cp:coreProperties>
</file>