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BE4C11" w:rsidRPr="00672156" w:rsidTr="00A06644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130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74232A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74232A">
              <w:rPr>
                <w:rFonts w:ascii="Tahoma" w:eastAsia="Calibri" w:hAnsi="Tahoma" w:cs="Tahoma"/>
                <w:sz w:val="16"/>
                <w:szCs w:val="16"/>
              </w:rPr>
              <w:t>MUST/013267/2024/MAJ/</w:t>
            </w:r>
            <w:proofErr w:type="spellStart"/>
            <w:r w:rsidRPr="0074232A">
              <w:rPr>
                <w:rFonts w:ascii="Tahoma" w:eastAsia="Calibri" w:hAnsi="Tahoma" w:cs="Tahoma"/>
                <w:sz w:val="16"/>
                <w:szCs w:val="16"/>
              </w:rPr>
              <w:t>Kuc</w:t>
            </w:r>
            <w:proofErr w:type="spell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672156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672156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Dušan Kučera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383 700 324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dusan.kucera@mu-st.cz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  <w:r w:rsidR="000E3A85"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402247" w:rsidP="00890E81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17.04.</w:t>
            </w:r>
            <w:r w:rsidR="00B576F2">
              <w:rPr>
                <w:rFonts w:ascii="Tahoma" w:eastAsia="Calibri" w:hAnsi="Tahoma" w:cs="Tahoma"/>
                <w:sz w:val="16"/>
                <w:szCs w:val="16"/>
              </w:rPr>
              <w:t>202</w:t>
            </w:r>
            <w:r w:rsidR="00890E81">
              <w:rPr>
                <w:rFonts w:ascii="Tahoma" w:eastAsia="Calibri" w:hAnsi="Tahoma" w:cs="Tahoma"/>
                <w:sz w:val="16"/>
                <w:szCs w:val="16"/>
              </w:rPr>
              <w:t>4</w:t>
            </w:r>
            <w:proofErr w:type="gram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402247" w:rsidP="00890E81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17.04.</w:t>
            </w:r>
            <w:r w:rsidR="00B576F2">
              <w:rPr>
                <w:rFonts w:ascii="Tahoma" w:eastAsia="Calibri" w:hAnsi="Tahoma" w:cs="Tahoma"/>
                <w:sz w:val="16"/>
                <w:szCs w:val="16"/>
              </w:rPr>
              <w:t>202</w:t>
            </w:r>
            <w:r w:rsidR="00890E81">
              <w:rPr>
                <w:rFonts w:ascii="Tahoma" w:eastAsia="Calibri" w:hAnsi="Tahoma" w:cs="Tahoma"/>
                <w:sz w:val="16"/>
                <w:szCs w:val="16"/>
              </w:rPr>
              <w:t>4</w:t>
            </w:r>
            <w:proofErr w:type="gramEnd"/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B46FF6" w:rsidRDefault="00B46FF6">
      <w:pPr>
        <w:widowControl w:val="0"/>
        <w:autoSpaceDE w:val="0"/>
        <w:autoSpaceDN w:val="0"/>
        <w:adjustRightInd w:val="0"/>
        <w:jc w:val="both"/>
      </w:pPr>
    </w:p>
    <w:p w:rsidR="00F04A7A" w:rsidRPr="004D6236" w:rsidRDefault="00F04A7A" w:rsidP="0006533D">
      <w:pPr>
        <w:jc w:val="center"/>
        <w:rPr>
          <w:rFonts w:ascii="Tahoma" w:hAnsi="Tahoma" w:cs="Tahoma"/>
          <w:b/>
        </w:rPr>
      </w:pPr>
      <w:r w:rsidRPr="004D6236">
        <w:rPr>
          <w:rFonts w:ascii="Tahoma" w:hAnsi="Tahoma" w:cs="Tahoma"/>
          <w:b/>
        </w:rPr>
        <w:t>Výzva k podání nabídky  na realizaci veřejné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</w:rPr>
        <w:t>zakázky  malého rozsahu na stavební práce: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  <w:snapToGrid w:val="0"/>
        </w:rPr>
        <w:t>„</w:t>
      </w:r>
      <w:r w:rsidR="008F050B" w:rsidRPr="008F050B">
        <w:rPr>
          <w:rFonts w:ascii="Tahoma" w:hAnsi="Tahoma" w:cs="Tahoma"/>
          <w:b/>
          <w:snapToGrid w:val="0"/>
        </w:rPr>
        <w:t xml:space="preserve">Oprava střešního pláště </w:t>
      </w:r>
      <w:r w:rsidR="0074232A">
        <w:rPr>
          <w:rFonts w:ascii="Tahoma" w:hAnsi="Tahoma" w:cs="Tahoma"/>
          <w:b/>
          <w:snapToGrid w:val="0"/>
        </w:rPr>
        <w:t>MŠ Školní</w:t>
      </w:r>
      <w:r w:rsidR="008F050B" w:rsidRPr="008F050B">
        <w:rPr>
          <w:rFonts w:ascii="Tahoma" w:hAnsi="Tahoma" w:cs="Tahoma"/>
          <w:b/>
          <w:snapToGrid w:val="0"/>
        </w:rPr>
        <w:t xml:space="preserve">, ul. </w:t>
      </w:r>
      <w:r w:rsidR="0074232A">
        <w:rPr>
          <w:rFonts w:ascii="Tahoma" w:hAnsi="Tahoma" w:cs="Tahoma"/>
          <w:b/>
          <w:snapToGrid w:val="0"/>
        </w:rPr>
        <w:t>Školní</w:t>
      </w:r>
      <w:r w:rsidR="008F050B" w:rsidRPr="008F050B">
        <w:rPr>
          <w:rFonts w:ascii="Tahoma" w:hAnsi="Tahoma" w:cs="Tahoma"/>
          <w:b/>
          <w:snapToGrid w:val="0"/>
        </w:rPr>
        <w:t xml:space="preserve"> č.</w:t>
      </w:r>
      <w:r w:rsidR="0074232A">
        <w:rPr>
          <w:rFonts w:ascii="Tahoma" w:hAnsi="Tahoma" w:cs="Tahoma"/>
          <w:b/>
          <w:snapToGrid w:val="0"/>
        </w:rPr>
        <w:t xml:space="preserve"> </w:t>
      </w:r>
      <w:r w:rsidR="008F050B" w:rsidRPr="008F050B">
        <w:rPr>
          <w:rFonts w:ascii="Tahoma" w:hAnsi="Tahoma" w:cs="Tahoma"/>
          <w:b/>
          <w:snapToGrid w:val="0"/>
        </w:rPr>
        <w:t xml:space="preserve">p. </w:t>
      </w:r>
      <w:r w:rsidR="0074232A">
        <w:rPr>
          <w:rFonts w:ascii="Tahoma" w:hAnsi="Tahoma" w:cs="Tahoma"/>
          <w:b/>
          <w:snapToGrid w:val="0"/>
        </w:rPr>
        <w:t>80</w:t>
      </w:r>
      <w:r w:rsidR="008F050B" w:rsidRPr="008F050B">
        <w:rPr>
          <w:rFonts w:ascii="Tahoma" w:hAnsi="Tahoma" w:cs="Tahoma"/>
          <w:b/>
          <w:snapToGrid w:val="0"/>
        </w:rPr>
        <w:t xml:space="preserve">, </w:t>
      </w:r>
      <w:r w:rsidR="0074232A">
        <w:rPr>
          <w:rFonts w:ascii="Tahoma" w:hAnsi="Tahoma" w:cs="Tahoma"/>
          <w:b/>
          <w:snapToGrid w:val="0"/>
        </w:rPr>
        <w:t xml:space="preserve">386 01, </w:t>
      </w:r>
      <w:r w:rsidR="008F050B" w:rsidRPr="008F050B">
        <w:rPr>
          <w:rFonts w:ascii="Tahoma" w:hAnsi="Tahoma" w:cs="Tahoma"/>
          <w:b/>
          <w:snapToGrid w:val="0"/>
        </w:rPr>
        <w:t>Strakonice</w:t>
      </w:r>
      <w:r w:rsidRPr="004D6236">
        <w:rPr>
          <w:rFonts w:ascii="Tahoma" w:hAnsi="Tahoma" w:cs="Tahoma"/>
          <w:b/>
        </w:rPr>
        <w:t>“</w:t>
      </w:r>
    </w:p>
    <w:p w:rsidR="00F04A7A" w:rsidRPr="004D6236" w:rsidRDefault="00F04A7A" w:rsidP="0047540F">
      <w:pPr>
        <w:widowControl w:val="0"/>
        <w:rPr>
          <w:b/>
          <w:snapToGrid w:val="0"/>
        </w:rPr>
      </w:pPr>
    </w:p>
    <w:p w:rsidR="00B46FF6" w:rsidRPr="002977EE" w:rsidRDefault="00F04A7A" w:rsidP="00464607">
      <w:pPr>
        <w:widowControl w:val="0"/>
        <w:jc w:val="center"/>
        <w:rPr>
          <w:rFonts w:ascii="Tahoma" w:hAnsi="Tahoma" w:cs="Tahoma"/>
          <w:b/>
        </w:rPr>
      </w:pPr>
      <w:r w:rsidRPr="004D6236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</w:t>
      </w:r>
      <w:r w:rsidRPr="004D6236">
        <w:rPr>
          <w:rFonts w:ascii="Tahoma" w:hAnsi="Tahoma" w:cs="Tahoma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stavební práce:</w:t>
      </w:r>
      <w:r>
        <w:t xml:space="preserve"> </w:t>
      </w:r>
      <w:r w:rsidR="00414E0D">
        <w:t xml:space="preserve">              </w:t>
      </w:r>
      <w:r w:rsidRPr="002977EE">
        <w:rPr>
          <w:rFonts w:ascii="Tahoma" w:hAnsi="Tahoma" w:cs="Tahoma"/>
          <w:b/>
          <w:bCs/>
          <w:snapToGrid w:val="0"/>
        </w:rPr>
        <w:t>„</w:t>
      </w:r>
      <w:r w:rsidR="0074232A">
        <w:rPr>
          <w:rFonts w:ascii="Tahoma" w:hAnsi="Tahoma" w:cs="Tahoma"/>
          <w:b/>
          <w:snapToGrid w:val="0"/>
        </w:rPr>
        <w:t>Oprava střešního pláště MŠ Školní, ul. Školní</w:t>
      </w:r>
      <w:r w:rsidR="008F050B" w:rsidRPr="008F050B">
        <w:rPr>
          <w:rFonts w:ascii="Tahoma" w:hAnsi="Tahoma" w:cs="Tahoma"/>
          <w:b/>
          <w:snapToGrid w:val="0"/>
        </w:rPr>
        <w:t xml:space="preserve"> č.</w:t>
      </w:r>
      <w:r w:rsidR="0074232A">
        <w:rPr>
          <w:rFonts w:ascii="Tahoma" w:hAnsi="Tahoma" w:cs="Tahoma"/>
          <w:b/>
          <w:snapToGrid w:val="0"/>
        </w:rPr>
        <w:t xml:space="preserve"> </w:t>
      </w:r>
      <w:r w:rsidR="008F050B" w:rsidRPr="008F050B">
        <w:rPr>
          <w:rFonts w:ascii="Tahoma" w:hAnsi="Tahoma" w:cs="Tahoma"/>
          <w:b/>
          <w:snapToGrid w:val="0"/>
        </w:rPr>
        <w:t>p.</w:t>
      </w:r>
      <w:r w:rsidR="0074232A">
        <w:rPr>
          <w:rFonts w:ascii="Tahoma" w:hAnsi="Tahoma" w:cs="Tahoma"/>
          <w:b/>
          <w:snapToGrid w:val="0"/>
        </w:rPr>
        <w:t xml:space="preserve"> 80</w:t>
      </w:r>
      <w:r w:rsidR="008F050B" w:rsidRPr="008F050B">
        <w:rPr>
          <w:rFonts w:ascii="Tahoma" w:hAnsi="Tahoma" w:cs="Tahoma"/>
          <w:b/>
          <w:snapToGrid w:val="0"/>
        </w:rPr>
        <w:t>,</w:t>
      </w:r>
      <w:r w:rsidR="0074232A">
        <w:rPr>
          <w:rFonts w:ascii="Tahoma" w:hAnsi="Tahoma" w:cs="Tahoma"/>
          <w:b/>
          <w:snapToGrid w:val="0"/>
        </w:rPr>
        <w:t xml:space="preserve"> 386 01</w:t>
      </w:r>
      <w:r w:rsidR="008F050B" w:rsidRPr="008F050B">
        <w:rPr>
          <w:rFonts w:ascii="Tahoma" w:hAnsi="Tahoma" w:cs="Tahoma"/>
          <w:b/>
          <w:snapToGrid w:val="0"/>
        </w:rPr>
        <w:t xml:space="preserve"> Strakonice</w:t>
      </w:r>
      <w:r w:rsidR="00464607" w:rsidRPr="002977EE">
        <w:rPr>
          <w:rFonts w:ascii="Tahoma" w:hAnsi="Tahoma" w:cs="Tahoma"/>
          <w:b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sz w:val="24"/>
        </w:rPr>
      </w:pPr>
      <w:r w:rsidRPr="004D6236">
        <w:rPr>
          <w:rFonts w:ascii="Tahoma" w:hAnsi="Tahoma" w:cs="Tahoma"/>
          <w:b/>
          <w:bCs/>
          <w:sz w:val="24"/>
        </w:rPr>
        <w:t>1. Zadavatel zakázky</w:t>
      </w:r>
    </w:p>
    <w:p w:rsidR="00F04A7A" w:rsidRPr="0074232A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4D6236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4D6236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4D6236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4D6236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4D6236">
        <w:rPr>
          <w:rFonts w:ascii="Tahoma" w:hAnsi="Tahoma" w:cs="Tahoma"/>
          <w:sz w:val="20"/>
          <w:szCs w:val="20"/>
        </w:rPr>
        <w:t>pob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4D6236">
        <w:rPr>
          <w:rFonts w:ascii="Tahoma" w:hAnsi="Tahoma" w:cs="Tahoma"/>
          <w:sz w:val="20"/>
          <w:szCs w:val="20"/>
        </w:rPr>
        <w:t>č.ú</w:t>
      </w:r>
      <w:proofErr w:type="spellEnd"/>
      <w:r w:rsidRPr="004D6236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tel:  383 700</w:t>
      </w:r>
      <w:r w:rsidR="00E720D2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>111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4D623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F1E71" w:rsidRPr="004D6236">
        <w:rPr>
          <w:rFonts w:ascii="Tahoma" w:hAnsi="Tahoma" w:cs="Tahoma"/>
          <w:bCs/>
          <w:i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4D6236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4D6236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4D6236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4D6236">
        <w:rPr>
          <w:rFonts w:ascii="Tahoma" w:hAnsi="Tahoma" w:cs="Tahoma"/>
          <w:snapToGrid w:val="0"/>
          <w:sz w:val="20"/>
          <w:szCs w:val="20"/>
        </w:rPr>
        <w:t>„</w:t>
      </w:r>
      <w:r w:rsidR="008F050B" w:rsidRPr="008F050B">
        <w:rPr>
          <w:rFonts w:ascii="Tahoma" w:hAnsi="Tahoma" w:cs="Tahoma"/>
          <w:snapToGrid w:val="0"/>
          <w:sz w:val="20"/>
          <w:szCs w:val="20"/>
        </w:rPr>
        <w:t>Oprava střešního pláště</w:t>
      </w:r>
      <w:r w:rsidR="00A8487B">
        <w:rPr>
          <w:rFonts w:ascii="Tahoma" w:hAnsi="Tahoma" w:cs="Tahoma"/>
          <w:snapToGrid w:val="0"/>
          <w:sz w:val="20"/>
          <w:szCs w:val="20"/>
        </w:rPr>
        <w:t xml:space="preserve"> MŠ </w:t>
      </w:r>
      <w:r w:rsidR="0074232A">
        <w:rPr>
          <w:rFonts w:ascii="Tahoma" w:hAnsi="Tahoma" w:cs="Tahoma"/>
          <w:snapToGrid w:val="0"/>
          <w:sz w:val="20"/>
          <w:szCs w:val="20"/>
        </w:rPr>
        <w:t>Školní</w:t>
      </w:r>
      <w:r w:rsidR="008F050B" w:rsidRPr="008F050B">
        <w:rPr>
          <w:rFonts w:ascii="Tahoma" w:hAnsi="Tahoma" w:cs="Tahoma"/>
          <w:snapToGrid w:val="0"/>
          <w:sz w:val="20"/>
          <w:szCs w:val="20"/>
        </w:rPr>
        <w:t xml:space="preserve"> č.</w:t>
      </w:r>
      <w:r w:rsidR="0074232A">
        <w:rPr>
          <w:rFonts w:ascii="Tahoma" w:hAnsi="Tahoma" w:cs="Tahoma"/>
          <w:snapToGrid w:val="0"/>
          <w:sz w:val="20"/>
          <w:szCs w:val="20"/>
        </w:rPr>
        <w:t xml:space="preserve"> </w:t>
      </w:r>
      <w:r w:rsidR="008F050B" w:rsidRPr="008F050B">
        <w:rPr>
          <w:rFonts w:ascii="Tahoma" w:hAnsi="Tahoma" w:cs="Tahoma"/>
          <w:snapToGrid w:val="0"/>
          <w:sz w:val="20"/>
          <w:szCs w:val="20"/>
        </w:rPr>
        <w:t xml:space="preserve">p. </w:t>
      </w:r>
      <w:r w:rsidR="0074232A">
        <w:rPr>
          <w:rFonts w:ascii="Tahoma" w:hAnsi="Tahoma" w:cs="Tahoma"/>
          <w:snapToGrid w:val="0"/>
          <w:sz w:val="20"/>
          <w:szCs w:val="20"/>
        </w:rPr>
        <w:t>80</w:t>
      </w:r>
      <w:r w:rsidR="008F050B" w:rsidRPr="008F050B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74232A">
        <w:rPr>
          <w:rFonts w:ascii="Tahoma" w:hAnsi="Tahoma" w:cs="Tahoma"/>
          <w:snapToGrid w:val="0"/>
          <w:sz w:val="20"/>
          <w:szCs w:val="20"/>
        </w:rPr>
        <w:t xml:space="preserve">386 01 </w:t>
      </w:r>
      <w:r w:rsidR="008F050B" w:rsidRPr="008F050B">
        <w:rPr>
          <w:rFonts w:ascii="Tahoma" w:hAnsi="Tahoma" w:cs="Tahoma"/>
          <w:snapToGrid w:val="0"/>
          <w:sz w:val="20"/>
          <w:szCs w:val="20"/>
        </w:rPr>
        <w:t>Strakonice</w:t>
      </w:r>
      <w:r w:rsidR="00414E0D">
        <w:rPr>
          <w:rFonts w:ascii="Tahoma" w:hAnsi="Tahoma" w:cs="Tahoma"/>
          <w:snapToGrid w:val="0"/>
          <w:sz w:val="20"/>
          <w:szCs w:val="20"/>
        </w:rPr>
        <w:t>“</w:t>
      </w:r>
      <w:r w:rsidRPr="004D6236">
        <w:rPr>
          <w:rFonts w:ascii="Tahoma" w:hAnsi="Tahoma" w:cs="Tahoma"/>
          <w:sz w:val="20"/>
          <w:szCs w:val="20"/>
        </w:rPr>
        <w:t xml:space="preserve"> dle projektové</w:t>
      </w:r>
      <w:r w:rsidRPr="004D6236">
        <w:rPr>
          <w:rFonts w:ascii="Tahoma" w:hAnsi="Tahoma" w:cs="Tahoma"/>
          <w:bCs/>
          <w:sz w:val="20"/>
          <w:szCs w:val="20"/>
        </w:rPr>
        <w:t xml:space="preserve"> dokumentace</w:t>
      </w:r>
      <w:r w:rsidR="008F1E71" w:rsidRPr="004D6236">
        <w:rPr>
          <w:rFonts w:ascii="Tahoma" w:hAnsi="Tahoma" w:cs="Tahoma"/>
          <w:bCs/>
          <w:sz w:val="20"/>
          <w:szCs w:val="20"/>
        </w:rPr>
        <w:t xml:space="preserve">, </w:t>
      </w:r>
      <w:r w:rsidR="00016E17" w:rsidRPr="004D6236">
        <w:rPr>
          <w:rFonts w:ascii="Tahoma" w:hAnsi="Tahoma" w:cs="Tahoma"/>
          <w:bCs/>
          <w:sz w:val="20"/>
          <w:szCs w:val="20"/>
        </w:rPr>
        <w:t>kterou</w:t>
      </w:r>
      <w:r w:rsidRPr="004D6236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4D6236">
        <w:rPr>
          <w:rFonts w:ascii="Tahoma" w:hAnsi="Tahoma" w:cs="Tahoma"/>
          <w:bCs/>
          <w:sz w:val="20"/>
          <w:szCs w:val="20"/>
        </w:rPr>
        <w:t>l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odpovědný projektant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8F050B" w:rsidRPr="008F050B">
        <w:rPr>
          <w:rFonts w:ascii="Tahoma" w:hAnsi="Tahoma" w:cs="Tahoma"/>
          <w:bCs/>
          <w:sz w:val="20"/>
          <w:szCs w:val="20"/>
        </w:rPr>
        <w:t>Jiří Urbánek a synové, Velké náměstí 54, PSČ 386 01, Strakonice</w:t>
      </w:r>
      <w:r w:rsidR="002B65C0">
        <w:rPr>
          <w:rFonts w:ascii="Tahoma" w:hAnsi="Tahoma" w:cs="Tahoma"/>
          <w:bCs/>
          <w:sz w:val="20"/>
          <w:szCs w:val="20"/>
        </w:rPr>
        <w:t>, 386 01 Strakonice</w:t>
      </w:r>
      <w:r w:rsidR="00F75F7E" w:rsidRPr="004D6236">
        <w:rPr>
          <w:rFonts w:ascii="Tahoma" w:hAnsi="Tahoma" w:cs="Tahoma"/>
          <w:bCs/>
          <w:sz w:val="20"/>
          <w:szCs w:val="20"/>
        </w:rPr>
        <w:t>.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4D6236" w:rsidRDefault="00F04A7A">
      <w:pPr>
        <w:pStyle w:val="Normln0"/>
        <w:jc w:val="both"/>
        <w:rPr>
          <w:rFonts w:ascii="Tahoma" w:hAnsi="Tahoma" w:cs="Tahoma"/>
          <w:color w:val="000000"/>
          <w:szCs w:val="20"/>
        </w:rPr>
      </w:pPr>
    </w:p>
    <w:p w:rsidR="00F04A7A" w:rsidRPr="004D6236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4D6236">
        <w:rPr>
          <w:rFonts w:ascii="Tahoma" w:hAnsi="Tahoma" w:cs="Tahoma"/>
          <w:color w:val="000000"/>
          <w:szCs w:val="20"/>
        </w:rPr>
        <w:t>návrh</w:t>
      </w:r>
      <w:r w:rsidRPr="004D6236">
        <w:rPr>
          <w:rFonts w:ascii="Tahoma" w:hAnsi="Tahoma" w:cs="Tahoma"/>
          <w:color w:val="000000"/>
          <w:szCs w:val="20"/>
        </w:rPr>
        <w:t>u</w:t>
      </w:r>
      <w:r w:rsidR="00F04A7A" w:rsidRPr="004D6236">
        <w:rPr>
          <w:rFonts w:ascii="Tahoma" w:hAnsi="Tahoma" w:cs="Tahoma"/>
          <w:color w:val="000000"/>
          <w:szCs w:val="20"/>
        </w:rPr>
        <w:t xml:space="preserve"> smlouvy</w:t>
      </w:r>
      <w:r w:rsidRPr="004D6236">
        <w:rPr>
          <w:rFonts w:ascii="Tahoma" w:hAnsi="Tahoma" w:cs="Tahoma"/>
          <w:color w:val="000000"/>
          <w:szCs w:val="20"/>
        </w:rPr>
        <w:t>,</w:t>
      </w:r>
      <w:r w:rsidR="00E9174B" w:rsidRPr="004D6236">
        <w:rPr>
          <w:rFonts w:ascii="Tahoma" w:hAnsi="Tahoma" w:cs="Tahoma"/>
          <w:color w:val="000000"/>
          <w:szCs w:val="20"/>
        </w:rPr>
        <w:t xml:space="preserve"> a  pro</w:t>
      </w:r>
      <w:r w:rsidRPr="004D6236">
        <w:rPr>
          <w:rFonts w:ascii="Tahoma" w:hAnsi="Tahoma" w:cs="Tahoma"/>
          <w:color w:val="000000"/>
          <w:szCs w:val="20"/>
        </w:rPr>
        <w:t>jektové dokumentace</w:t>
      </w:r>
      <w:r w:rsidR="00E9174B" w:rsidRPr="004D6236">
        <w:rPr>
          <w:rFonts w:ascii="Tahoma" w:hAnsi="Tahoma" w:cs="Tahoma"/>
          <w:color w:val="000000"/>
          <w:szCs w:val="20"/>
        </w:rPr>
        <w:t xml:space="preserve"> </w:t>
      </w:r>
      <w:r w:rsidR="00F04A7A" w:rsidRPr="004D6236">
        <w:rPr>
          <w:rFonts w:ascii="Tahoma" w:hAnsi="Tahoma" w:cs="Tahoma"/>
          <w:szCs w:val="20"/>
        </w:rPr>
        <w:t>je</w:t>
      </w:r>
      <w:r w:rsidR="00F04A7A" w:rsidRPr="004D6236">
        <w:rPr>
          <w:rFonts w:ascii="Tahoma" w:hAnsi="Tahoma" w:cs="Tahoma"/>
          <w:color w:val="000000"/>
          <w:szCs w:val="20"/>
        </w:rPr>
        <w:t xml:space="preserve"> od </w:t>
      </w:r>
      <w:proofErr w:type="gramStart"/>
      <w:r w:rsidR="00402247">
        <w:rPr>
          <w:rFonts w:ascii="Tahoma" w:hAnsi="Tahoma" w:cs="Tahoma"/>
          <w:color w:val="000000"/>
          <w:szCs w:val="20"/>
        </w:rPr>
        <w:t>17.04.</w:t>
      </w:r>
      <w:r w:rsidR="00260F03">
        <w:rPr>
          <w:rFonts w:ascii="Tahoma" w:hAnsi="Tahoma" w:cs="Tahoma"/>
          <w:color w:val="000000"/>
          <w:szCs w:val="20"/>
        </w:rPr>
        <w:t>202</w:t>
      </w:r>
      <w:r w:rsidR="00A8487B">
        <w:rPr>
          <w:rFonts w:ascii="Tahoma" w:hAnsi="Tahoma" w:cs="Tahoma"/>
          <w:color w:val="000000"/>
          <w:szCs w:val="20"/>
        </w:rPr>
        <w:t>4</w:t>
      </w:r>
      <w:proofErr w:type="gramEnd"/>
      <w:r w:rsidR="00AB3A14" w:rsidRPr="004D6236">
        <w:rPr>
          <w:rFonts w:ascii="Tahoma" w:hAnsi="Tahoma" w:cs="Tahoma"/>
          <w:color w:val="000000"/>
          <w:szCs w:val="20"/>
        </w:rPr>
        <w:t>,</w:t>
      </w:r>
      <w:r w:rsidR="00F04A7A" w:rsidRPr="004D6236">
        <w:rPr>
          <w:rFonts w:ascii="Tahoma" w:hAnsi="Tahoma" w:cs="Tahoma"/>
          <w:color w:val="000000"/>
          <w:szCs w:val="20"/>
        </w:rPr>
        <w:t xml:space="preserve"> a po dobu</w:t>
      </w:r>
      <w:r w:rsidR="00F04A7A" w:rsidRPr="004D6236">
        <w:rPr>
          <w:rFonts w:ascii="Tahoma" w:hAnsi="Tahoma" w:cs="Tahoma"/>
          <w:szCs w:val="20"/>
        </w:rPr>
        <w:t xml:space="preserve"> lhůty pro podání nabídek</w:t>
      </w:r>
      <w:r w:rsidR="00F04A7A" w:rsidRPr="004D6236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4D6236">
        <w:rPr>
          <w:rFonts w:ascii="Tahoma" w:hAnsi="Tahoma" w:cs="Tahoma"/>
          <w:szCs w:val="20"/>
        </w:rPr>
        <w:t xml:space="preserve">: </w:t>
      </w:r>
      <w:r w:rsidR="00796E74" w:rsidRPr="004D6236">
        <w:rPr>
          <w:rFonts w:ascii="Tahoma" w:hAnsi="Tahoma" w:cs="Tahoma"/>
          <w:bCs/>
          <w:snapToGrid w:val="0"/>
          <w:szCs w:val="20"/>
        </w:rPr>
        <w:t>„</w:t>
      </w:r>
      <w:r w:rsidR="00A8487B" w:rsidRPr="008F050B">
        <w:rPr>
          <w:rFonts w:ascii="Tahoma" w:hAnsi="Tahoma" w:cs="Tahoma"/>
          <w:snapToGrid w:val="0"/>
          <w:szCs w:val="20"/>
        </w:rPr>
        <w:t xml:space="preserve">Oprava střešního pláště </w:t>
      </w:r>
      <w:r w:rsidR="00A8487B">
        <w:rPr>
          <w:rFonts w:ascii="Tahoma" w:hAnsi="Tahoma" w:cs="Tahoma"/>
          <w:snapToGrid w:val="0"/>
          <w:szCs w:val="20"/>
        </w:rPr>
        <w:t>MŠ Školní</w:t>
      </w:r>
      <w:r w:rsidR="00A8487B" w:rsidRPr="008F050B">
        <w:rPr>
          <w:rFonts w:ascii="Tahoma" w:hAnsi="Tahoma" w:cs="Tahoma"/>
          <w:snapToGrid w:val="0"/>
          <w:szCs w:val="20"/>
        </w:rPr>
        <w:t xml:space="preserve">, </w:t>
      </w:r>
      <w:r w:rsidR="00A8487B">
        <w:rPr>
          <w:rFonts w:ascii="Tahoma" w:hAnsi="Tahoma" w:cs="Tahoma"/>
          <w:snapToGrid w:val="0"/>
          <w:szCs w:val="20"/>
        </w:rPr>
        <w:t xml:space="preserve">č. p. 80, 386 01 </w:t>
      </w:r>
      <w:r w:rsidR="00A8487B" w:rsidRPr="008F050B">
        <w:rPr>
          <w:rFonts w:ascii="Tahoma" w:hAnsi="Tahoma" w:cs="Tahoma"/>
          <w:snapToGrid w:val="0"/>
          <w:szCs w:val="20"/>
        </w:rPr>
        <w:t>Strakonice</w:t>
      </w:r>
      <w:r w:rsidR="00F04A7A" w:rsidRPr="004D6236">
        <w:rPr>
          <w:rFonts w:ascii="Tahoma" w:hAnsi="Tahoma" w:cs="Tahoma"/>
          <w:bCs/>
          <w:szCs w:val="20"/>
        </w:rPr>
        <w:t xml:space="preserve">“ </w:t>
      </w:r>
      <w:r w:rsidR="00F04A7A" w:rsidRPr="004D6236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4D6236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4D6236">
        <w:rPr>
          <w:rFonts w:ascii="Tahoma" w:hAnsi="Tahoma" w:cs="Tahoma"/>
          <w:szCs w:val="20"/>
          <w:u w:val="single"/>
        </w:rPr>
        <w:t>.eu</w:t>
      </w:r>
      <w:r w:rsidR="00AB3A14" w:rsidRPr="004D6236">
        <w:rPr>
          <w:rFonts w:ascii="Tahoma" w:hAnsi="Tahoma" w:cs="Tahoma"/>
          <w:szCs w:val="20"/>
          <w:u w:val="single"/>
        </w:rPr>
        <w:t>.</w:t>
      </w: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color w:val="002060"/>
          <w:sz w:val="24"/>
        </w:rPr>
      </w:pP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2B0986">
        <w:rPr>
          <w:rFonts w:ascii="Tahoma" w:hAnsi="Tahoma" w:cs="Tahoma"/>
          <w:szCs w:val="20"/>
        </w:rPr>
        <w:t>Předpokládaná</w:t>
      </w:r>
      <w:r w:rsidR="00C86C22" w:rsidRPr="002B0986">
        <w:rPr>
          <w:rFonts w:ascii="Tahoma" w:hAnsi="Tahoma" w:cs="Tahoma"/>
          <w:szCs w:val="20"/>
        </w:rPr>
        <w:t xml:space="preserve"> orientační</w:t>
      </w:r>
      <w:r w:rsidRPr="002B0986">
        <w:rPr>
          <w:rFonts w:ascii="Tahoma" w:hAnsi="Tahoma" w:cs="Tahoma"/>
          <w:szCs w:val="20"/>
        </w:rPr>
        <w:t xml:space="preserve"> hodnota</w:t>
      </w:r>
      <w:r w:rsidRPr="004D6236">
        <w:rPr>
          <w:rFonts w:ascii="Tahoma" w:hAnsi="Tahoma" w:cs="Tahoma"/>
          <w:szCs w:val="20"/>
        </w:rPr>
        <w:t xml:space="preserve"> této veřejné zakázky malého rozsahu činí </w:t>
      </w:r>
      <w:r w:rsidR="007A7A87">
        <w:rPr>
          <w:rFonts w:ascii="Tahoma" w:hAnsi="Tahoma" w:cs="Tahoma"/>
          <w:szCs w:val="20"/>
        </w:rPr>
        <w:t>1.732.570,38</w:t>
      </w:r>
      <w:r w:rsidR="00AB3A14" w:rsidRPr="004D6236">
        <w:rPr>
          <w:rFonts w:ascii="Tahoma" w:hAnsi="Tahoma" w:cs="Tahoma"/>
          <w:szCs w:val="20"/>
        </w:rPr>
        <w:t xml:space="preserve"> Kč včetně</w:t>
      </w:r>
      <w:r w:rsidR="00BB2BE6" w:rsidRPr="004D6236">
        <w:rPr>
          <w:rFonts w:ascii="Tahoma" w:hAnsi="Tahoma" w:cs="Tahoma"/>
          <w:szCs w:val="20"/>
        </w:rPr>
        <w:t> </w:t>
      </w:r>
      <w:r w:rsidRPr="004D6236">
        <w:rPr>
          <w:rFonts w:ascii="Tahoma" w:hAnsi="Tahoma" w:cs="Tahoma"/>
          <w:szCs w:val="20"/>
        </w:rPr>
        <w:t>DPH.</w:t>
      </w:r>
    </w:p>
    <w:p w:rsidR="0006533D" w:rsidRDefault="0006533D">
      <w:pPr>
        <w:widowControl w:val="0"/>
        <w:autoSpaceDE w:val="0"/>
        <w:jc w:val="both"/>
        <w:rPr>
          <w:rFonts w:ascii="Tahoma" w:hAnsi="Tahoma" w:cs="Tahoma"/>
          <w:b/>
          <w:bCs/>
        </w:rPr>
      </w:pPr>
    </w:p>
    <w:p w:rsidR="00890E81" w:rsidRDefault="00890E81">
      <w:pPr>
        <w:widowControl w:val="0"/>
        <w:autoSpaceDE w:val="0"/>
        <w:jc w:val="both"/>
        <w:rPr>
          <w:rFonts w:ascii="Tahoma" w:hAnsi="Tahoma" w:cs="Tahoma"/>
          <w:b/>
          <w:bCs/>
        </w:rPr>
      </w:pPr>
    </w:p>
    <w:p w:rsidR="00890E81" w:rsidRDefault="00890E81">
      <w:pPr>
        <w:widowControl w:val="0"/>
        <w:autoSpaceDE w:val="0"/>
        <w:jc w:val="both"/>
        <w:rPr>
          <w:rFonts w:ascii="Tahoma" w:hAnsi="Tahoma" w:cs="Tahoma"/>
          <w:b/>
          <w:bCs/>
        </w:rPr>
      </w:pPr>
    </w:p>
    <w:p w:rsidR="00F04A7A" w:rsidRPr="0006533D" w:rsidRDefault="00890E81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3. Doba plnění z</w:t>
      </w:r>
      <w:r w:rsidR="00F04A7A" w:rsidRPr="0006533D">
        <w:rPr>
          <w:rFonts w:ascii="Tahoma" w:hAnsi="Tahoma" w:cs="Tahoma"/>
          <w:b/>
          <w:bCs/>
        </w:rPr>
        <w:t xml:space="preserve">akázky </w:t>
      </w:r>
    </w:p>
    <w:p w:rsidR="0006533D" w:rsidRPr="0006533D" w:rsidRDefault="0006533D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06533D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Zahájení stavby</w:t>
      </w:r>
      <w:r w:rsidR="00F04A7A" w:rsidRPr="0006533D">
        <w:rPr>
          <w:rFonts w:ascii="Tahoma" w:hAnsi="Tahoma" w:cs="Tahoma"/>
          <w:sz w:val="20"/>
          <w:szCs w:val="20"/>
        </w:rPr>
        <w:t>:</w:t>
      </w:r>
      <w:r w:rsidR="00626D51" w:rsidRPr="0006533D">
        <w:rPr>
          <w:rFonts w:ascii="Tahoma" w:hAnsi="Tahoma" w:cs="Tahoma"/>
          <w:sz w:val="20"/>
          <w:szCs w:val="20"/>
        </w:rPr>
        <w:t xml:space="preserve"> </w:t>
      </w:r>
      <w:r w:rsidR="007A7A87">
        <w:rPr>
          <w:rFonts w:ascii="Tahoma" w:hAnsi="Tahoma" w:cs="Tahoma"/>
          <w:sz w:val="20"/>
          <w:szCs w:val="20"/>
        </w:rPr>
        <w:t>červenec</w:t>
      </w:r>
      <w:r w:rsidR="005302B4" w:rsidRPr="0006533D">
        <w:rPr>
          <w:rFonts w:ascii="Tahoma" w:hAnsi="Tahoma" w:cs="Tahoma"/>
          <w:sz w:val="20"/>
          <w:szCs w:val="20"/>
        </w:rPr>
        <w:t xml:space="preserve"> </w:t>
      </w:r>
      <w:r w:rsidR="00626D51" w:rsidRPr="0006533D">
        <w:rPr>
          <w:rFonts w:ascii="Tahoma" w:hAnsi="Tahoma" w:cs="Tahoma"/>
          <w:sz w:val="20"/>
          <w:szCs w:val="20"/>
        </w:rPr>
        <w:t>202</w:t>
      </w:r>
      <w:r w:rsidR="007A7A87">
        <w:rPr>
          <w:rFonts w:ascii="Tahoma" w:hAnsi="Tahoma" w:cs="Tahoma"/>
          <w:sz w:val="20"/>
          <w:szCs w:val="20"/>
        </w:rPr>
        <w:t>4</w:t>
      </w:r>
    </w:p>
    <w:p w:rsidR="00F04A7A" w:rsidRPr="0006533D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Dokončení stavby</w:t>
      </w:r>
      <w:r w:rsidR="00F04A7A" w:rsidRPr="0006533D">
        <w:rPr>
          <w:rFonts w:ascii="Tahoma" w:hAnsi="Tahoma" w:cs="Tahoma"/>
          <w:sz w:val="20"/>
          <w:szCs w:val="20"/>
        </w:rPr>
        <w:t xml:space="preserve">: </w:t>
      </w:r>
      <w:r w:rsidR="007A7A87">
        <w:rPr>
          <w:rFonts w:ascii="Tahoma" w:hAnsi="Tahoma" w:cs="Tahoma"/>
          <w:sz w:val="20"/>
          <w:szCs w:val="20"/>
        </w:rPr>
        <w:t>srpen 2024</w:t>
      </w:r>
    </w:p>
    <w:p w:rsidR="00F04A7A" w:rsidRPr="0006533D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06533D">
        <w:rPr>
          <w:rFonts w:ascii="Tahoma" w:hAnsi="Tahoma" w:cs="Tahoma"/>
          <w:b/>
          <w:bCs/>
        </w:rPr>
        <w:t>4. Podmínky účasti v soutěži o zakázku</w:t>
      </w: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06533D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4.1. Nabídka uchazeče musí obsahovat</w:t>
      </w:r>
      <w:r w:rsidR="007805AC" w:rsidRPr="0006533D">
        <w:rPr>
          <w:rFonts w:ascii="Tahoma" w:hAnsi="Tahoma" w:cs="Tahoma"/>
          <w:sz w:val="20"/>
          <w:szCs w:val="20"/>
        </w:rPr>
        <w:t>:</w:t>
      </w:r>
      <w:r w:rsidRPr="0006533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06533D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06533D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</w:t>
      </w:r>
      <w:r w:rsidR="008F520E" w:rsidRPr="0006533D">
        <w:rPr>
          <w:rFonts w:ascii="Tahoma" w:hAnsi="Tahoma" w:cs="Tahoma"/>
          <w:sz w:val="20"/>
          <w:szCs w:val="20"/>
        </w:rPr>
        <w:t xml:space="preserve"> prosté</w:t>
      </w:r>
      <w:r w:rsidRPr="0006533D">
        <w:rPr>
          <w:rFonts w:ascii="Tahoma" w:hAnsi="Tahoma" w:cs="Tahoma"/>
          <w:sz w:val="20"/>
          <w:szCs w:val="20"/>
        </w:rPr>
        <w:t>  kopii.</w:t>
      </w:r>
    </w:p>
    <w:p w:rsidR="00F04A7A" w:rsidRPr="0006533D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BA31CD" w:rsidRPr="0006533D" w:rsidRDefault="00BA31CD" w:rsidP="00BA31CD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Uchazeč zpracuje a předloží zadavateli harmonogram prací, který bude přílohou k</w:t>
      </w:r>
      <w:r w:rsidR="00032F28">
        <w:rPr>
          <w:rFonts w:ascii="Tahoma" w:hAnsi="Tahoma" w:cs="Tahoma"/>
          <w:sz w:val="20"/>
          <w:szCs w:val="20"/>
        </w:rPr>
        <w:t> </w:t>
      </w:r>
      <w:proofErr w:type="gramStart"/>
      <w:r w:rsidRPr="0006533D">
        <w:rPr>
          <w:rFonts w:ascii="Tahoma" w:hAnsi="Tahoma" w:cs="Tahoma"/>
          <w:sz w:val="20"/>
          <w:szCs w:val="20"/>
        </w:rPr>
        <w:t>SOD</w:t>
      </w:r>
      <w:proofErr w:type="gramEnd"/>
      <w:r w:rsidR="00032F28">
        <w:rPr>
          <w:rFonts w:ascii="Tahoma" w:hAnsi="Tahoma" w:cs="Tahoma"/>
          <w:sz w:val="20"/>
          <w:szCs w:val="20"/>
        </w:rPr>
        <w:t>.</w:t>
      </w:r>
    </w:p>
    <w:p w:rsidR="00BA31CD" w:rsidRPr="0006533D" w:rsidRDefault="00BA31CD" w:rsidP="00BA31CD">
      <w:pPr>
        <w:widowControl w:val="0"/>
        <w:autoSpaceDE w:val="0"/>
        <w:spacing w:before="60"/>
        <w:ind w:left="720"/>
        <w:jc w:val="both"/>
        <w:rPr>
          <w:rFonts w:ascii="Tahoma" w:hAnsi="Tahoma" w:cs="Tahoma"/>
          <w:sz w:val="20"/>
          <w:szCs w:val="20"/>
        </w:rPr>
      </w:pPr>
    </w:p>
    <w:p w:rsidR="00F04A7A" w:rsidRPr="0006533D" w:rsidRDefault="00D8650F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4.2. </w:t>
      </w:r>
      <w:r w:rsidR="0065355C">
        <w:rPr>
          <w:rFonts w:ascii="Tahoma" w:hAnsi="Tahoma" w:cs="Tahoma"/>
          <w:sz w:val="20"/>
          <w:szCs w:val="20"/>
        </w:rPr>
        <w:t xml:space="preserve">V </w:t>
      </w:r>
      <w:r w:rsidR="00F04A7A" w:rsidRPr="0006533D">
        <w:rPr>
          <w:rFonts w:ascii="Tahoma" w:hAnsi="Tahoma" w:cs="Tahoma"/>
          <w:sz w:val="20"/>
          <w:szCs w:val="20"/>
        </w:rPr>
        <w:t xml:space="preserve">nabídkové ceně musí být zahrnuty veškeré náklady na zhotovení stavby, doložené položkovým rozpočtem. </w:t>
      </w:r>
    </w:p>
    <w:p w:rsidR="00F04A7A" w:rsidRPr="0006533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Podkladem pro zpracování a ocenění rozsahu prací a dodávek je tato výzva. </w:t>
      </w:r>
    </w:p>
    <w:p w:rsidR="00F04A7A" w:rsidRPr="0006533D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06533D">
        <w:rPr>
          <w:rFonts w:ascii="Tahoma" w:hAnsi="Tahoma" w:cs="Tahoma"/>
          <w:sz w:val="20"/>
          <w:szCs w:val="20"/>
        </w:rPr>
        <w:t xml:space="preserve"> a náklady</w:t>
      </w:r>
      <w:r w:rsidRPr="0006533D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06533D">
        <w:rPr>
          <w:rFonts w:ascii="Tahoma" w:hAnsi="Tahoma" w:cs="Tahoma"/>
          <w:sz w:val="20"/>
          <w:szCs w:val="20"/>
        </w:rPr>
        <w:t>.</w:t>
      </w:r>
      <w:r w:rsidRPr="0006533D">
        <w:rPr>
          <w:rFonts w:ascii="Tahoma" w:hAnsi="Tahoma" w:cs="Tahoma"/>
          <w:sz w:val="20"/>
          <w:szCs w:val="20"/>
        </w:rPr>
        <w:t xml:space="preserve"> </w:t>
      </w:r>
    </w:p>
    <w:p w:rsidR="00EB4EB3" w:rsidRPr="0006533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 </w:t>
      </w:r>
    </w:p>
    <w:p w:rsidR="00F04A7A" w:rsidRPr="0006533D" w:rsidRDefault="00F04A7A">
      <w:pPr>
        <w:pStyle w:val="Zkladntext3"/>
        <w:rPr>
          <w:rFonts w:ascii="Tahoma" w:hAnsi="Tahoma" w:cs="Tahoma"/>
        </w:rPr>
      </w:pPr>
      <w:r w:rsidRPr="0006533D">
        <w:rPr>
          <w:rFonts w:ascii="Tahoma" w:hAnsi="Tahoma" w:cs="Tahoma"/>
        </w:rPr>
        <w:t>Cena díla musí obsahovat provedení zkoušek a pořízení dokladové části, která bude obsahovat:</w:t>
      </w:r>
    </w:p>
    <w:p w:rsidR="00F04A7A" w:rsidRPr="0006533D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přehled dokladů</w:t>
      </w:r>
    </w:p>
    <w:p w:rsidR="00F04A7A" w:rsidRPr="0006533D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06533D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06533D">
        <w:rPr>
          <w:rFonts w:ascii="Tahoma" w:hAnsi="Tahoma" w:cs="Tahoma"/>
          <w:sz w:val="20"/>
          <w:szCs w:val="20"/>
        </w:rPr>
        <w:t>Sb</w:t>
      </w:r>
      <w:proofErr w:type="spellEnd"/>
      <w:r w:rsidRPr="0006533D">
        <w:rPr>
          <w:rFonts w:ascii="Tahoma" w:hAnsi="Tahoma" w:cs="Tahoma"/>
          <w:sz w:val="20"/>
          <w:szCs w:val="20"/>
        </w:rPr>
        <w:t xml:space="preserve"> a nařízení vlády č.178/1997 Sb. </w:t>
      </w:r>
      <w:r w:rsidR="007805AC" w:rsidRPr="0006533D">
        <w:rPr>
          <w:rFonts w:ascii="Tahoma" w:hAnsi="Tahoma" w:cs="Tahoma"/>
          <w:sz w:val="20"/>
          <w:szCs w:val="20"/>
        </w:rPr>
        <w:t>n</w:t>
      </w:r>
      <w:r w:rsidRPr="0006533D">
        <w:rPr>
          <w:rFonts w:ascii="Tahoma" w:hAnsi="Tahoma" w:cs="Tahoma"/>
          <w:sz w:val="20"/>
          <w:szCs w:val="20"/>
        </w:rPr>
        <w:t>a</w:t>
      </w:r>
      <w:r w:rsidR="007805AC" w:rsidRPr="0006533D">
        <w:rPr>
          <w:rFonts w:ascii="Tahoma" w:hAnsi="Tahoma" w:cs="Tahoma"/>
          <w:sz w:val="20"/>
          <w:szCs w:val="20"/>
        </w:rPr>
        <w:t> </w:t>
      </w:r>
      <w:r w:rsidRPr="0006533D">
        <w:rPr>
          <w:rFonts w:ascii="Tahoma" w:hAnsi="Tahoma" w:cs="Tahoma"/>
          <w:sz w:val="20"/>
          <w:szCs w:val="20"/>
        </w:rPr>
        <w:t>nakupované a do stavby zabudované výrobky.</w:t>
      </w:r>
    </w:p>
    <w:p w:rsidR="00AE1EFE" w:rsidRPr="0006533D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předpisů potřebných pro prokázání bezchybné funkce díla </w:t>
      </w:r>
      <w:r w:rsidR="00EB4EB3" w:rsidRPr="0006533D">
        <w:rPr>
          <w:rFonts w:ascii="Tahoma" w:hAnsi="Tahoma" w:cs="Tahoma"/>
          <w:sz w:val="20"/>
          <w:szCs w:val="20"/>
        </w:rPr>
        <w:t xml:space="preserve"> </w:t>
      </w:r>
    </w:p>
    <w:p w:rsidR="00F04A7A" w:rsidRPr="0006533D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4.3.</w:t>
      </w:r>
      <w:r w:rsidR="007805AC" w:rsidRPr="0006533D">
        <w:rPr>
          <w:rFonts w:ascii="Tahoma" w:hAnsi="Tahoma" w:cs="Tahoma"/>
          <w:sz w:val="20"/>
          <w:szCs w:val="20"/>
        </w:rPr>
        <w:t xml:space="preserve"> </w:t>
      </w:r>
      <w:r w:rsidR="009C77F4" w:rsidRPr="0006533D">
        <w:rPr>
          <w:rFonts w:ascii="Tahoma" w:hAnsi="Tahoma" w:cs="Tahoma"/>
          <w:sz w:val="20"/>
          <w:szCs w:val="20"/>
        </w:rPr>
        <w:t>Uchazeč doloží</w:t>
      </w:r>
      <w:r w:rsidRPr="0006533D">
        <w:rPr>
          <w:rFonts w:ascii="Tahoma" w:hAnsi="Tahoma" w:cs="Tahoma"/>
          <w:sz w:val="20"/>
          <w:szCs w:val="20"/>
        </w:rPr>
        <w:t xml:space="preserve"> </w:t>
      </w:r>
      <w:r w:rsidR="009C77F4" w:rsidRPr="0006533D">
        <w:rPr>
          <w:rFonts w:ascii="Tahoma" w:hAnsi="Tahoma" w:cs="Tahoma"/>
          <w:sz w:val="20"/>
          <w:szCs w:val="20"/>
        </w:rPr>
        <w:t>r</w:t>
      </w:r>
      <w:r w:rsidRPr="0006533D">
        <w:rPr>
          <w:rFonts w:ascii="Tahoma" w:hAnsi="Tahoma" w:cs="Tahoma"/>
          <w:sz w:val="20"/>
          <w:szCs w:val="20"/>
        </w:rPr>
        <w:t>eference</w:t>
      </w:r>
      <w:r w:rsidR="008F520E" w:rsidRPr="0006533D">
        <w:rPr>
          <w:rFonts w:ascii="Tahoma" w:hAnsi="Tahoma" w:cs="Tahoma"/>
          <w:sz w:val="20"/>
          <w:szCs w:val="20"/>
        </w:rPr>
        <w:t xml:space="preserve"> čestným prohlášením</w:t>
      </w:r>
      <w:r w:rsidRPr="0006533D">
        <w:rPr>
          <w:rFonts w:ascii="Tahoma" w:hAnsi="Tahoma" w:cs="Tahoma"/>
          <w:sz w:val="20"/>
          <w:szCs w:val="20"/>
        </w:rPr>
        <w:t xml:space="preserve"> o realizaci minimálně dvou obdobných staveb</w:t>
      </w:r>
      <w:r w:rsidR="009C77F4" w:rsidRPr="0006533D">
        <w:rPr>
          <w:rFonts w:ascii="Tahoma" w:hAnsi="Tahoma" w:cs="Tahoma"/>
          <w:sz w:val="20"/>
          <w:szCs w:val="20"/>
        </w:rPr>
        <w:t xml:space="preserve"> v celkové hodnotě minimálně </w:t>
      </w:r>
      <w:r w:rsidR="00D1164A" w:rsidRPr="0006533D">
        <w:rPr>
          <w:rFonts w:ascii="Tahoma" w:hAnsi="Tahoma" w:cs="Tahoma"/>
          <w:sz w:val="20"/>
          <w:szCs w:val="20"/>
        </w:rPr>
        <w:t>5</w:t>
      </w:r>
      <w:r w:rsidR="009C77F4" w:rsidRPr="0006533D">
        <w:rPr>
          <w:rFonts w:ascii="Tahoma" w:hAnsi="Tahoma" w:cs="Tahoma"/>
          <w:sz w:val="20"/>
          <w:szCs w:val="20"/>
        </w:rPr>
        <w:t>00</w:t>
      </w:r>
      <w:r w:rsidR="007805AC" w:rsidRPr="0006533D">
        <w:rPr>
          <w:rFonts w:ascii="Tahoma" w:hAnsi="Tahoma" w:cs="Tahoma"/>
          <w:sz w:val="20"/>
          <w:szCs w:val="20"/>
        </w:rPr>
        <w:t>.</w:t>
      </w:r>
      <w:r w:rsidR="009C77F4" w:rsidRPr="0006533D">
        <w:rPr>
          <w:rFonts w:ascii="Tahoma" w:hAnsi="Tahoma" w:cs="Tahoma"/>
          <w:sz w:val="20"/>
          <w:szCs w:val="20"/>
        </w:rPr>
        <w:t>000,-</w:t>
      </w:r>
      <w:r w:rsidR="007805AC" w:rsidRPr="0006533D">
        <w:rPr>
          <w:rFonts w:ascii="Tahoma" w:hAnsi="Tahoma" w:cs="Tahoma"/>
          <w:sz w:val="20"/>
          <w:szCs w:val="20"/>
        </w:rPr>
        <w:t xml:space="preserve"> </w:t>
      </w:r>
      <w:r w:rsidR="000E5C0A" w:rsidRPr="0006533D">
        <w:rPr>
          <w:rFonts w:ascii="Tahoma" w:hAnsi="Tahoma" w:cs="Tahoma"/>
          <w:sz w:val="20"/>
          <w:szCs w:val="20"/>
        </w:rPr>
        <w:t>Kč</w:t>
      </w:r>
      <w:r w:rsidR="009C77F4" w:rsidRPr="0006533D">
        <w:rPr>
          <w:rFonts w:ascii="Tahoma" w:hAnsi="Tahoma" w:cs="Tahoma"/>
          <w:sz w:val="20"/>
          <w:szCs w:val="20"/>
        </w:rPr>
        <w:t>, nebo může</w:t>
      </w:r>
      <w:r w:rsidR="00B37BE5" w:rsidRPr="0006533D">
        <w:rPr>
          <w:rFonts w:ascii="Tahoma" w:hAnsi="Tahoma" w:cs="Tahoma"/>
          <w:sz w:val="20"/>
          <w:szCs w:val="20"/>
        </w:rPr>
        <w:t xml:space="preserve"> uchazeč</w:t>
      </w:r>
      <w:r w:rsidR="009C77F4" w:rsidRPr="0006533D">
        <w:rPr>
          <w:rFonts w:ascii="Tahoma" w:hAnsi="Tahoma" w:cs="Tahoma"/>
          <w:sz w:val="20"/>
          <w:szCs w:val="20"/>
        </w:rPr>
        <w:t xml:space="preserve"> reference doložit  referencí  subdodavatele.   </w:t>
      </w:r>
    </w:p>
    <w:p w:rsidR="009C77F4" w:rsidRPr="0006533D" w:rsidRDefault="009C77F4" w:rsidP="009C77F4">
      <w:pPr>
        <w:pStyle w:val="Textodstavce"/>
        <w:numPr>
          <w:ilvl w:val="0"/>
          <w:numId w:val="0"/>
        </w:numPr>
        <w:spacing w:before="0"/>
        <w:rPr>
          <w:rFonts w:ascii="Tahoma" w:hAnsi="Tahoma" w:cs="Tahoma"/>
          <w:sz w:val="20"/>
          <w:szCs w:val="20"/>
          <w:lang w:eastAsia="en-US"/>
        </w:rPr>
      </w:pPr>
      <w:r w:rsidRPr="0006533D">
        <w:rPr>
          <w:rFonts w:ascii="Tahoma" w:hAnsi="Tahoma" w:cs="Tahoma"/>
          <w:sz w:val="20"/>
          <w:szCs w:val="20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Pr="0006533D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06533D">
        <w:rPr>
          <w:rFonts w:ascii="Tahoma" w:hAnsi="Tahoma" w:cs="Tahoma"/>
          <w:b/>
          <w:bCs/>
        </w:rPr>
        <w:t>5. Způsob hodnocení nabídek</w:t>
      </w: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06533D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06533D">
        <w:rPr>
          <w:rFonts w:ascii="Tahoma" w:hAnsi="Tahoma" w:cs="Tahoma"/>
          <w:sz w:val="20"/>
          <w:szCs w:val="20"/>
        </w:rPr>
        <w:t xml:space="preserve"> nejnižší</w:t>
      </w:r>
      <w:r w:rsidR="00BD33FC" w:rsidRPr="0006533D">
        <w:rPr>
          <w:rFonts w:ascii="Tahoma" w:hAnsi="Tahoma" w:cs="Tahoma"/>
          <w:sz w:val="20"/>
          <w:szCs w:val="20"/>
        </w:rPr>
        <w:t xml:space="preserve"> nabídková cena díla</w:t>
      </w:r>
      <w:r w:rsidR="008D0E99" w:rsidRPr="0006533D">
        <w:rPr>
          <w:rFonts w:ascii="Tahoma" w:hAnsi="Tahoma" w:cs="Tahoma"/>
          <w:sz w:val="20"/>
          <w:szCs w:val="20"/>
        </w:rPr>
        <w:t>, pokud je uchazeč plátce DPH tak</w:t>
      </w:r>
      <w:r w:rsidR="000050A8" w:rsidRPr="0006533D">
        <w:rPr>
          <w:rFonts w:ascii="Tahoma" w:hAnsi="Tahoma" w:cs="Tahoma"/>
          <w:sz w:val="20"/>
          <w:szCs w:val="20"/>
        </w:rPr>
        <w:t xml:space="preserve"> bude hodnocena</w:t>
      </w:r>
      <w:r w:rsidR="008D0E99" w:rsidRPr="0006533D">
        <w:rPr>
          <w:rFonts w:ascii="Tahoma" w:hAnsi="Tahoma" w:cs="Tahoma"/>
          <w:sz w:val="20"/>
          <w:szCs w:val="20"/>
        </w:rPr>
        <w:t xml:space="preserve"> nabídková  cena vč. </w:t>
      </w:r>
      <w:r w:rsidRPr="0006533D">
        <w:rPr>
          <w:rFonts w:ascii="Tahoma" w:hAnsi="Tahoma" w:cs="Tahoma"/>
          <w:sz w:val="20"/>
          <w:szCs w:val="20"/>
        </w:rPr>
        <w:t xml:space="preserve">DPH.    </w:t>
      </w:r>
    </w:p>
    <w:p w:rsidR="00BF2EE9" w:rsidRPr="0006533D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06533D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  <w:r w:rsidRPr="0006533D">
        <w:rPr>
          <w:rFonts w:ascii="Tahoma" w:hAnsi="Tahoma" w:cs="Tahoma"/>
          <w:b/>
          <w:bCs/>
        </w:rPr>
        <w:t>6. Základní požadavky na obsah smlouvy</w:t>
      </w:r>
    </w:p>
    <w:p w:rsidR="00395510" w:rsidRPr="0006533D" w:rsidRDefault="00395510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06533D" w:rsidRDefault="00F04A7A" w:rsidP="00395510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395510" w:rsidRPr="0006533D" w:rsidRDefault="00395510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06533D">
        <w:rPr>
          <w:rFonts w:ascii="Tahoma" w:hAnsi="Tahoma" w:cs="Tahoma"/>
          <w:b/>
          <w:bCs/>
        </w:rPr>
        <w:t>7. Místo a způsob podání nabídek, soutěžní a zadávací lhůta</w:t>
      </w: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7.1.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lastRenderedPageBreak/>
        <w:t xml:space="preserve">Nabídky budou doručeny zadavateli v uzavřených obálkách označených jménem uchazeče a nápisem:  NABÍDKA:  </w:t>
      </w:r>
      <w:r w:rsidRPr="004D6236">
        <w:rPr>
          <w:rFonts w:ascii="Tahoma" w:hAnsi="Tahoma" w:cs="Tahoma"/>
          <w:bCs/>
          <w:snapToGrid w:val="0"/>
          <w:sz w:val="20"/>
          <w:szCs w:val="20"/>
        </w:rPr>
        <w:t>„</w:t>
      </w:r>
      <w:r w:rsidR="007A7A87" w:rsidRPr="007A7A87">
        <w:rPr>
          <w:rFonts w:ascii="Tahoma" w:hAnsi="Tahoma" w:cs="Tahoma"/>
          <w:snapToGrid w:val="0"/>
          <w:sz w:val="20"/>
          <w:szCs w:val="20"/>
        </w:rPr>
        <w:t>Oprava střešního pláště MŠ Školní, č. p. 80, 386 01 Strakonice</w:t>
      </w:r>
      <w:r w:rsidRPr="007A7A87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-</w:t>
      </w:r>
      <w:r w:rsidR="0036663A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NEOTVÍRAT“.</w:t>
      </w:r>
    </w:p>
    <w:p w:rsidR="00F04A7A" w:rsidRPr="004D6236" w:rsidRDefault="00F04A7A">
      <w:pPr>
        <w:pStyle w:val="Nadpis9"/>
        <w:ind w:firstLine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4D6236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dne </w:t>
      </w:r>
      <w:r w:rsidR="00402247">
        <w:rPr>
          <w:rFonts w:ascii="Tahoma" w:hAnsi="Tahoma" w:cs="Tahoma"/>
          <w:sz w:val="20"/>
          <w:szCs w:val="20"/>
        </w:rPr>
        <w:t>02.05.</w:t>
      </w:r>
      <w:bookmarkStart w:id="0" w:name="_GoBack"/>
      <w:bookmarkEnd w:id="0"/>
      <w:r w:rsidR="00E3339C">
        <w:rPr>
          <w:rFonts w:ascii="Tahoma" w:hAnsi="Tahoma" w:cs="Tahoma"/>
          <w:sz w:val="20"/>
          <w:szCs w:val="20"/>
        </w:rPr>
        <w:t>202</w:t>
      </w:r>
      <w:r w:rsidR="007A7A87">
        <w:rPr>
          <w:rFonts w:ascii="Tahoma" w:hAnsi="Tahoma" w:cs="Tahoma"/>
          <w:sz w:val="20"/>
          <w:szCs w:val="20"/>
        </w:rPr>
        <w:t>4</w:t>
      </w:r>
      <w:r w:rsidR="00981A15">
        <w:rPr>
          <w:rFonts w:ascii="Tahoma" w:hAnsi="Tahoma" w:cs="Tahoma"/>
          <w:sz w:val="20"/>
          <w:szCs w:val="20"/>
        </w:rPr>
        <w:t xml:space="preserve"> v</w:t>
      </w:r>
      <w:r w:rsidR="00CD6BBE">
        <w:rPr>
          <w:rFonts w:ascii="Tahoma" w:hAnsi="Tahoma" w:cs="Tahoma"/>
          <w:sz w:val="20"/>
          <w:szCs w:val="20"/>
        </w:rPr>
        <w:t> 10:</w:t>
      </w:r>
      <w:r w:rsidR="00D0539F">
        <w:rPr>
          <w:rFonts w:ascii="Tahoma" w:hAnsi="Tahoma" w:cs="Tahoma"/>
          <w:sz w:val="20"/>
          <w:szCs w:val="20"/>
        </w:rPr>
        <w:t>0</w:t>
      </w:r>
      <w:r w:rsidR="00CD6BBE">
        <w:rPr>
          <w:rFonts w:ascii="Tahoma" w:hAnsi="Tahoma" w:cs="Tahoma"/>
          <w:sz w:val="20"/>
          <w:szCs w:val="20"/>
        </w:rPr>
        <w:t xml:space="preserve">0 </w:t>
      </w:r>
      <w:r w:rsidRPr="004D6236">
        <w:rPr>
          <w:rFonts w:ascii="Tahoma" w:hAnsi="Tahoma" w:cs="Tahoma"/>
          <w:sz w:val="20"/>
          <w:szCs w:val="20"/>
        </w:rPr>
        <w:t xml:space="preserve">hod. </w:t>
      </w:r>
    </w:p>
    <w:p w:rsidR="00B57478" w:rsidRPr="004D6236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8. Lhůta, po kterou jsou uchazeči svými nabídkami vázáni</w:t>
      </w: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06533D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9. Výhrady zadavatele</w:t>
      </w:r>
    </w:p>
    <w:p w:rsidR="0065355C" w:rsidRDefault="0065355C">
      <w:pPr>
        <w:pStyle w:val="Zkladntext2"/>
        <w:rPr>
          <w:rFonts w:ascii="Tahoma" w:hAnsi="Tahoma" w:cs="Tahoma"/>
          <w:b/>
          <w:bCs/>
          <w:sz w:val="20"/>
          <w:szCs w:val="20"/>
        </w:rPr>
      </w:pP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06533D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  <w:r w:rsidRPr="004D6236">
        <w:rPr>
          <w:rFonts w:ascii="Tahoma" w:hAnsi="Tahoma" w:cs="Tahoma"/>
          <w:b/>
          <w:bCs/>
        </w:rPr>
        <w:t>10. Ostatní podmínky a požadavky</w:t>
      </w:r>
      <w:r w:rsidRPr="004D6236">
        <w:rPr>
          <w:rFonts w:ascii="Tahoma" w:hAnsi="Tahoma" w:cs="Tahoma"/>
        </w:rPr>
        <w:t xml:space="preserve"> </w:t>
      </w:r>
    </w:p>
    <w:p w:rsidR="00F04A7A" w:rsidRPr="0006533D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4D6236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4D6236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4D6236">
        <w:rPr>
          <w:rFonts w:ascii="Tahoma" w:hAnsi="Tahoma" w:cs="Tahoma"/>
          <w:sz w:val="20"/>
          <w:szCs w:val="20"/>
        </w:rPr>
        <w:t>stránkách</w:t>
      </w:r>
      <w:proofErr w:type="gramEnd"/>
      <w:r w:rsidRPr="004D6236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06533D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4D6236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4D6236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4D6236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4D6236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4D6236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4D6236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4D6236">
        <w:rPr>
          <w:rFonts w:ascii="Tahoma" w:hAnsi="Tahoma" w:cs="Tahoma"/>
          <w:szCs w:val="20"/>
        </w:rPr>
        <w:t xml:space="preserve">. </w:t>
      </w:r>
    </w:p>
    <w:p w:rsidR="00B2200A" w:rsidRPr="004D6236" w:rsidRDefault="00B2200A" w:rsidP="00B2200A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</w:rPr>
        <w:t xml:space="preserve">V tištěné podobě lze zapůjčit na majetkovém odboru </w:t>
      </w:r>
      <w:proofErr w:type="spellStart"/>
      <w:r w:rsidRPr="004D6236">
        <w:rPr>
          <w:rFonts w:ascii="Tahoma" w:hAnsi="Tahoma" w:cs="Tahoma"/>
          <w:szCs w:val="20"/>
        </w:rPr>
        <w:t>MěU</w:t>
      </w:r>
      <w:proofErr w:type="spellEnd"/>
      <w:r w:rsidRPr="004D6236">
        <w:rPr>
          <w:rFonts w:ascii="Tahoma" w:hAnsi="Tahoma" w:cs="Tahoma"/>
          <w:szCs w:val="20"/>
        </w:rPr>
        <w:t xml:space="preserve"> (po telefonické dohodě). </w:t>
      </w:r>
    </w:p>
    <w:p w:rsidR="00F04A7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A742BC" w:rsidRPr="004D6236">
        <w:rPr>
          <w:rFonts w:ascii="Tahoma" w:hAnsi="Tahoma" w:cs="Tahoma"/>
          <w:b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sz w:val="20"/>
          <w:szCs w:val="20"/>
        </w:rPr>
        <w:t>, tel.: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 xml:space="preserve"> 383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>700</w:t>
      </w:r>
      <w:r w:rsidR="007805AC" w:rsidRPr="004D6236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bCs/>
          <w:sz w:val="20"/>
          <w:szCs w:val="20"/>
        </w:rPr>
        <w:t>32</w:t>
      </w:r>
      <w:r w:rsidR="00A742BC" w:rsidRPr="004D6236">
        <w:rPr>
          <w:rFonts w:ascii="Tahoma" w:hAnsi="Tahoma" w:cs="Tahoma"/>
          <w:bCs/>
          <w:sz w:val="20"/>
          <w:szCs w:val="20"/>
        </w:rPr>
        <w:t>4</w:t>
      </w:r>
      <w:r w:rsidR="008D0E99" w:rsidRPr="004D6236">
        <w:rPr>
          <w:rFonts w:ascii="Tahoma" w:hAnsi="Tahoma" w:cs="Tahoma"/>
          <w:bCs/>
          <w:sz w:val="20"/>
          <w:szCs w:val="20"/>
        </w:rPr>
        <w:t>, e</w:t>
      </w:r>
      <w:r w:rsidRPr="004D6236">
        <w:rPr>
          <w:rFonts w:ascii="Tahoma" w:hAnsi="Tahoma" w:cs="Tahoma"/>
          <w:bCs/>
          <w:sz w:val="20"/>
          <w:szCs w:val="20"/>
        </w:rPr>
        <w:t xml:space="preserve">-mail: </w:t>
      </w:r>
      <w:hyperlink r:id="rId11" w:history="1">
        <w:r w:rsidR="004D6236" w:rsidRPr="00BD6696">
          <w:rPr>
            <w:rStyle w:val="Hypertextovodkaz"/>
            <w:rFonts w:ascii="Tahoma" w:hAnsi="Tahoma" w:cs="Tahoma"/>
            <w:bCs/>
            <w:sz w:val="20"/>
            <w:szCs w:val="20"/>
          </w:rPr>
          <w:t>dusan.kucera@mu-st.cz</w:t>
        </w:r>
      </w:hyperlink>
      <w:r w:rsidR="007805AC" w:rsidRPr="004D6236">
        <w:rPr>
          <w:rFonts w:ascii="Tahoma" w:hAnsi="Tahoma" w:cs="Tahoma"/>
          <w:bCs/>
          <w:sz w:val="20"/>
          <w:szCs w:val="20"/>
        </w:rPr>
        <w:t>.</w:t>
      </w: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otisk úředního razítka</w:t>
      </w: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BB2BE6" w:rsidRP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</w:rPr>
        <w:t>_________________________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7805AC" w:rsidRPr="004D6236">
        <w:rPr>
          <w:rFonts w:ascii="Tahoma" w:hAnsi="Tahoma" w:cs="Tahoma"/>
          <w:bCs/>
          <w:sz w:val="20"/>
          <w:szCs w:val="20"/>
        </w:rPr>
        <w:t>,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4D6236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85081E" w:rsidRDefault="0085081E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85081E" w:rsidRDefault="0085081E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85081E" w:rsidRDefault="0085081E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85081E" w:rsidRDefault="0085081E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7A7A87" w:rsidRDefault="007A7A87">
      <w:pPr>
        <w:pStyle w:val="Nadpis3"/>
        <w:rPr>
          <w:rFonts w:ascii="Tahoma" w:hAnsi="Tahoma" w:cs="Tahoma"/>
          <w:sz w:val="24"/>
        </w:rPr>
      </w:pPr>
    </w:p>
    <w:p w:rsidR="007A7A87" w:rsidRDefault="007A7A87">
      <w:pPr>
        <w:pStyle w:val="Nadpis3"/>
        <w:rPr>
          <w:rFonts w:ascii="Tahoma" w:hAnsi="Tahoma" w:cs="Tahoma"/>
          <w:sz w:val="24"/>
        </w:rPr>
      </w:pPr>
    </w:p>
    <w:p w:rsidR="007A7A87" w:rsidRDefault="007A7A87">
      <w:pPr>
        <w:pStyle w:val="Nadpis3"/>
        <w:rPr>
          <w:rFonts w:ascii="Tahoma" w:hAnsi="Tahoma" w:cs="Tahoma"/>
          <w:sz w:val="24"/>
        </w:rPr>
      </w:pPr>
    </w:p>
    <w:p w:rsidR="00F04A7A" w:rsidRPr="00E3339C" w:rsidRDefault="00F04A7A">
      <w:pPr>
        <w:pStyle w:val="Nadpis3"/>
        <w:rPr>
          <w:rFonts w:ascii="Tahoma" w:eastAsia="Arial Unicode MS" w:hAnsi="Tahoma" w:cs="Tahoma"/>
          <w:sz w:val="24"/>
        </w:rPr>
      </w:pPr>
      <w:r w:rsidRPr="00E3339C">
        <w:rPr>
          <w:rFonts w:ascii="Tahoma" w:hAnsi="Tahoma" w:cs="Tahoma"/>
          <w:sz w:val="24"/>
        </w:rPr>
        <w:t>Krycí list nabídky</w:t>
      </w:r>
    </w:p>
    <w:p w:rsidR="00F04A7A" w:rsidRPr="0006533D" w:rsidRDefault="00F04A7A">
      <w:pPr>
        <w:jc w:val="center"/>
        <w:rPr>
          <w:rFonts w:ascii="Tahoma" w:hAnsi="Tahoma" w:cs="Tahoma"/>
          <w:sz w:val="20"/>
          <w:szCs w:val="20"/>
        </w:rPr>
      </w:pPr>
    </w:p>
    <w:p w:rsidR="00F04A7A" w:rsidRPr="00E3339C" w:rsidRDefault="00F04A7A">
      <w:pPr>
        <w:jc w:val="center"/>
        <w:rPr>
          <w:rFonts w:ascii="Tahoma" w:hAnsi="Tahoma" w:cs="Tahoma"/>
          <w:sz w:val="20"/>
          <w:szCs w:val="20"/>
        </w:rPr>
      </w:pPr>
      <w:r w:rsidRPr="00E3339C">
        <w:rPr>
          <w:rFonts w:ascii="Tahoma" w:hAnsi="Tahoma" w:cs="Tahoma"/>
          <w:sz w:val="20"/>
          <w:szCs w:val="20"/>
        </w:rPr>
        <w:t xml:space="preserve">na veřejnou zakázku na stavební práce: </w:t>
      </w:r>
    </w:p>
    <w:p w:rsidR="008F4EAD" w:rsidRPr="0006533D" w:rsidRDefault="008F4EAD">
      <w:pPr>
        <w:jc w:val="center"/>
        <w:rPr>
          <w:rFonts w:ascii="Tahoma" w:hAnsi="Tahoma" w:cs="Tahoma"/>
          <w:sz w:val="20"/>
          <w:szCs w:val="20"/>
        </w:rPr>
      </w:pPr>
    </w:p>
    <w:p w:rsidR="00F04A7A" w:rsidRPr="00E3339C" w:rsidRDefault="00F04A7A" w:rsidP="0057408A">
      <w:pPr>
        <w:jc w:val="center"/>
        <w:rPr>
          <w:rFonts w:ascii="Tahoma" w:hAnsi="Tahoma" w:cs="Tahoma"/>
          <w:b/>
          <w:i/>
          <w:iCs/>
        </w:rPr>
      </w:pPr>
      <w:r w:rsidRPr="00E3339C">
        <w:rPr>
          <w:rFonts w:ascii="Tahoma" w:hAnsi="Tahoma" w:cs="Tahoma"/>
          <w:b/>
          <w:i/>
          <w:iCs/>
          <w:snapToGrid w:val="0"/>
        </w:rPr>
        <w:t>„</w:t>
      </w:r>
      <w:r w:rsidR="007A7A87" w:rsidRPr="007A7A87">
        <w:rPr>
          <w:rFonts w:ascii="Tahoma" w:hAnsi="Tahoma" w:cs="Tahoma"/>
          <w:b/>
          <w:snapToGrid w:val="0"/>
        </w:rPr>
        <w:t>Oprava střešního pláště MŠ Školní, č. p. 80, 386 01 Strakonice</w:t>
      </w:r>
      <w:r w:rsidRPr="00E3339C">
        <w:rPr>
          <w:rFonts w:ascii="Tahoma" w:hAnsi="Tahoma" w:cs="Tahoma"/>
          <w:b/>
          <w:i/>
          <w:iCs/>
        </w:rPr>
        <w:t>“</w:t>
      </w:r>
    </w:p>
    <w:p w:rsidR="00F04A7A" w:rsidRPr="0006533D" w:rsidRDefault="00F04A7A">
      <w:pPr>
        <w:pStyle w:val="Nadpis1"/>
        <w:rPr>
          <w:rFonts w:ascii="Tahoma" w:hAnsi="Tahoma" w:cs="Tahoma"/>
          <w:b w:val="0"/>
          <w:sz w:val="20"/>
          <w:szCs w:val="20"/>
        </w:rPr>
      </w:pPr>
    </w:p>
    <w:p w:rsidR="00F04A7A" w:rsidRPr="00E3339C" w:rsidRDefault="00F04A7A">
      <w:pPr>
        <w:pStyle w:val="Nadpis1"/>
        <w:rPr>
          <w:rFonts w:ascii="Tahoma" w:eastAsia="Arial Unicode MS" w:hAnsi="Tahoma" w:cs="Tahoma"/>
          <w:u w:val="single"/>
        </w:rPr>
      </w:pPr>
      <w:r w:rsidRPr="00E3339C">
        <w:rPr>
          <w:rFonts w:ascii="Tahoma" w:hAnsi="Tahoma" w:cs="Tahoma"/>
          <w:u w:val="single"/>
        </w:rPr>
        <w:t xml:space="preserve">Údaje o uchazeči </w:t>
      </w:r>
    </w:p>
    <w:p w:rsidR="00F04A7A" w:rsidRPr="0006533D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Pr="0006533D" w:rsidRDefault="00F04A7A">
      <w:pPr>
        <w:pStyle w:val="Nadpis1"/>
        <w:rPr>
          <w:rFonts w:ascii="Tahoma" w:eastAsia="Arial Unicode MS" w:hAnsi="Tahoma" w:cs="Tahoma"/>
          <w:u w:val="single"/>
        </w:rPr>
      </w:pPr>
      <w:r w:rsidRPr="0006533D">
        <w:rPr>
          <w:rFonts w:ascii="Tahoma" w:hAnsi="Tahoma" w:cs="Tahoma"/>
          <w:u w:val="single"/>
        </w:rPr>
        <w:t xml:space="preserve">Cenová nabídka </w:t>
      </w:r>
    </w:p>
    <w:p w:rsidR="00F04A7A" w:rsidRPr="00E3339C" w:rsidRDefault="00F04A7A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E3339C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3339C" w:rsidRDefault="00F04A7A">
            <w:pPr>
              <w:pStyle w:val="Nadpis8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3339C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F04A7A" w:rsidRPr="00E3339C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E3339C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E3339C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E3339C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3339C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E3339C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E3339C" w:rsidRDefault="00F04A7A" w:rsidP="00E3339C">
            <w:pPr>
              <w:pStyle w:val="Nadpis4"/>
              <w:jc w:val="left"/>
              <w:rPr>
                <w:rFonts w:ascii="Tahoma" w:eastAsia="Arial Unicode MS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E3339C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E3339C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339C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06533D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06533D" w:rsidRDefault="00F04A7A">
      <w:pPr>
        <w:rPr>
          <w:rFonts w:ascii="Tahoma" w:hAnsi="Tahoma" w:cs="Tahoma"/>
          <w:sz w:val="20"/>
          <w:szCs w:val="20"/>
        </w:rPr>
      </w:pPr>
    </w:p>
    <w:p w:rsidR="00F04A7A" w:rsidRPr="0006533D" w:rsidRDefault="00F04A7A">
      <w:pPr>
        <w:rPr>
          <w:rFonts w:ascii="Tahoma" w:hAnsi="Tahoma" w:cs="Tahoma"/>
          <w:sz w:val="20"/>
          <w:szCs w:val="20"/>
        </w:rPr>
      </w:pPr>
    </w:p>
    <w:p w:rsidR="00F04A7A" w:rsidRPr="0006533D" w:rsidRDefault="00F04A7A">
      <w:pPr>
        <w:rPr>
          <w:rFonts w:ascii="Tahoma" w:hAnsi="Tahoma" w:cs="Tahoma"/>
          <w:sz w:val="20"/>
          <w:szCs w:val="20"/>
        </w:rPr>
      </w:pPr>
    </w:p>
    <w:p w:rsidR="00F04A7A" w:rsidRPr="0006533D" w:rsidRDefault="00F04A7A">
      <w:pPr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06533D" w:rsidRDefault="00F04A7A">
      <w:pPr>
        <w:ind w:left="4956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           ………………………………</w:t>
      </w:r>
      <w:r w:rsidR="0006533D">
        <w:rPr>
          <w:rFonts w:ascii="Tahoma" w:hAnsi="Tahoma" w:cs="Tahoma"/>
          <w:sz w:val="20"/>
          <w:szCs w:val="20"/>
        </w:rPr>
        <w:t>…………..</w:t>
      </w:r>
    </w:p>
    <w:p w:rsidR="00F04A7A" w:rsidRPr="0006533D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F04A7A" w:rsidRPr="0006533D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C2E48" w:rsidRDefault="00FC2E48"/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Pr="0006533D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06533D">
        <w:rPr>
          <w:rFonts w:ascii="Tahoma" w:hAnsi="Tahoma" w:cs="Tahoma"/>
          <w:b/>
        </w:rPr>
        <w:t xml:space="preserve">Čestné prohlášení </w:t>
      </w:r>
    </w:p>
    <w:p w:rsidR="00F04A7A" w:rsidRDefault="00F04A7A"/>
    <w:p w:rsidR="00F04A7A" w:rsidRDefault="00F04A7A"/>
    <w:p w:rsidR="00F04A7A" w:rsidRPr="0006533D" w:rsidRDefault="00F04A7A">
      <w:pPr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06533D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06533D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06533D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6533D">
        <w:rPr>
          <w:rFonts w:ascii="Tahoma" w:hAnsi="Tahoma" w:cs="Tahoma"/>
          <w:sz w:val="20"/>
          <w:szCs w:val="20"/>
        </w:rPr>
        <w:t>jsem</w:t>
      </w:r>
      <w:proofErr w:type="gramEnd"/>
      <w:r w:rsidRPr="0006533D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06533D">
        <w:rPr>
          <w:rFonts w:ascii="Tahoma" w:hAnsi="Tahoma" w:cs="Tahoma"/>
          <w:sz w:val="20"/>
          <w:szCs w:val="20"/>
        </w:rPr>
        <w:t>seznámil</w:t>
      </w:r>
      <w:proofErr w:type="gramEnd"/>
      <w:r w:rsidRPr="0006533D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06533D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6533D">
        <w:rPr>
          <w:rFonts w:ascii="Tahoma" w:hAnsi="Tahoma" w:cs="Tahoma"/>
          <w:sz w:val="20"/>
          <w:szCs w:val="20"/>
        </w:rPr>
        <w:t>jsem</w:t>
      </w:r>
      <w:proofErr w:type="gramEnd"/>
      <w:r w:rsidRPr="0006533D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06533D">
        <w:rPr>
          <w:rFonts w:ascii="Tahoma" w:hAnsi="Tahoma" w:cs="Tahoma"/>
          <w:sz w:val="20"/>
          <w:szCs w:val="20"/>
        </w:rPr>
        <w:t>vyjasnil</w:t>
      </w:r>
      <w:proofErr w:type="gramEnd"/>
      <w:r w:rsidRPr="0006533D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</w:rPr>
      </w:pPr>
      <w:r w:rsidRPr="006E79C3">
        <w:rPr>
          <w:rFonts w:ascii="Tahoma" w:hAnsi="Tahoma" w:cs="Tahoma"/>
          <w:sz w:val="20"/>
          <w:szCs w:val="20"/>
        </w:rPr>
        <w:tab/>
      </w:r>
      <w:r w:rsidRPr="006E79C3">
        <w:rPr>
          <w:rFonts w:ascii="Tahoma" w:hAnsi="Tahoma" w:cs="Tahoma"/>
        </w:rPr>
        <w:tab/>
      </w:r>
      <w:r w:rsidRPr="006E79C3">
        <w:rPr>
          <w:rFonts w:ascii="Tahoma" w:hAnsi="Tahoma" w:cs="Tahoma"/>
        </w:rPr>
        <w:tab/>
      </w:r>
      <w:r w:rsidRPr="006E79C3">
        <w:rPr>
          <w:rFonts w:ascii="Tahoma" w:hAnsi="Tahoma" w:cs="Tahoma"/>
        </w:rPr>
        <w:tab/>
      </w:r>
      <w:r w:rsidRPr="006E79C3">
        <w:rPr>
          <w:rFonts w:ascii="Tahoma" w:hAnsi="Tahoma" w:cs="Tahoma"/>
        </w:rPr>
        <w:tab/>
      </w:r>
      <w:r w:rsidRPr="006E79C3">
        <w:rPr>
          <w:rFonts w:ascii="Tahoma" w:hAnsi="Tahoma" w:cs="Tahoma"/>
        </w:rPr>
        <w:tab/>
      </w:r>
      <w:r w:rsidRPr="006E79C3">
        <w:rPr>
          <w:rFonts w:ascii="Tahoma" w:hAnsi="Tahoma" w:cs="Tahoma"/>
        </w:rPr>
        <w:tab/>
      </w:r>
      <w:r w:rsidRPr="006E79C3">
        <w:rPr>
          <w:rFonts w:ascii="Tahoma" w:hAnsi="Tahoma" w:cs="Tahoma"/>
        </w:rPr>
        <w:tab/>
      </w:r>
    </w:p>
    <w:p w:rsidR="00F04A7A" w:rsidRPr="0006533D" w:rsidRDefault="00F04A7A">
      <w:pPr>
        <w:rPr>
          <w:rFonts w:ascii="Tahoma" w:hAnsi="Tahoma" w:cs="Tahoma"/>
          <w:sz w:val="20"/>
          <w:szCs w:val="20"/>
        </w:rPr>
      </w:pPr>
      <w:r w:rsidRPr="006E79C3">
        <w:rPr>
          <w:rFonts w:ascii="Tahoma" w:hAnsi="Tahoma" w:cs="Tahoma"/>
          <w:sz w:val="20"/>
          <w:szCs w:val="20"/>
        </w:rPr>
        <w:t>V</w:t>
      </w:r>
      <w:r w:rsidRPr="0006533D">
        <w:rPr>
          <w:rFonts w:ascii="Tahoma" w:hAnsi="Tahoma" w:cs="Tahoma"/>
          <w:sz w:val="20"/>
          <w:szCs w:val="20"/>
        </w:rPr>
        <w:t xml:space="preserve"> ………………….. dne ……………</w:t>
      </w:r>
    </w:p>
    <w:p w:rsidR="00F04A7A" w:rsidRDefault="00F04A7A"/>
    <w:p w:rsidR="00F04A7A" w:rsidRDefault="00F04A7A">
      <w:r>
        <w:tab/>
      </w: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Pr="0006533D" w:rsidRDefault="0006533D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04A7A" w:rsidRPr="0006533D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</w:p>
    <w:p w:rsidR="00F04A7A" w:rsidRPr="0006533D" w:rsidRDefault="00F04A7A">
      <w:pPr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                       </w:t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</w:r>
      <w:r w:rsidRPr="0006533D">
        <w:rPr>
          <w:rFonts w:ascii="Tahoma" w:hAnsi="Tahoma" w:cs="Tahoma"/>
          <w:sz w:val="20"/>
          <w:szCs w:val="20"/>
        </w:rPr>
        <w:tab/>
        <w:t>jméno a podpis</w:t>
      </w:r>
    </w:p>
    <w:p w:rsidR="00F04A7A" w:rsidRPr="0006533D" w:rsidRDefault="00F04A7A">
      <w:pPr>
        <w:ind w:left="4254" w:firstLine="709"/>
        <w:rPr>
          <w:rFonts w:ascii="Tahoma" w:hAnsi="Tahoma" w:cs="Tahoma"/>
          <w:sz w:val="20"/>
          <w:szCs w:val="20"/>
        </w:rPr>
      </w:pPr>
      <w:r w:rsidRPr="0006533D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Default="00F04A7A"/>
    <w:p w:rsidR="00F04A7A" w:rsidRPr="006E79C3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Nadpis3"/>
      </w:pPr>
    </w:p>
    <w:sectPr w:rsidR="00F04A7A" w:rsidSect="00E720D2">
      <w:footerReference w:type="default" r:id="rId12"/>
      <w:footerReference w:type="first" r:id="rId13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62" w:rsidRDefault="00A52262">
      <w:r>
        <w:separator/>
      </w:r>
    </w:p>
  </w:endnote>
  <w:endnote w:type="continuationSeparator" w:id="0">
    <w:p w:rsidR="00A52262" w:rsidRDefault="00A5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2470"/>
      <w:gridCol w:w="1985"/>
      <w:gridCol w:w="2373"/>
    </w:tblGrid>
    <w:tr w:rsidR="00F04A7A">
      <w:tc>
        <w:tcPr>
          <w:tcW w:w="2746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F04A7A" w:rsidRDefault="00F04A7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62" w:rsidRDefault="00A52262">
      <w:r>
        <w:separator/>
      </w:r>
    </w:p>
  </w:footnote>
  <w:footnote w:type="continuationSeparator" w:id="0">
    <w:p w:rsidR="00A52262" w:rsidRDefault="00A5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32F28"/>
    <w:rsid w:val="0006058B"/>
    <w:rsid w:val="00062278"/>
    <w:rsid w:val="0006533D"/>
    <w:rsid w:val="00071DA6"/>
    <w:rsid w:val="00073A3C"/>
    <w:rsid w:val="000A59E8"/>
    <w:rsid w:val="000B385A"/>
    <w:rsid w:val="000E3A85"/>
    <w:rsid w:val="000E50E9"/>
    <w:rsid w:val="000E5C0A"/>
    <w:rsid w:val="001076DC"/>
    <w:rsid w:val="00124828"/>
    <w:rsid w:val="0015078A"/>
    <w:rsid w:val="0015262E"/>
    <w:rsid w:val="0017753A"/>
    <w:rsid w:val="00194522"/>
    <w:rsid w:val="001B244D"/>
    <w:rsid w:val="001B4A42"/>
    <w:rsid w:val="001C281B"/>
    <w:rsid w:val="001E60A0"/>
    <w:rsid w:val="0021020C"/>
    <w:rsid w:val="00260F03"/>
    <w:rsid w:val="002977EE"/>
    <w:rsid w:val="002B0986"/>
    <w:rsid w:val="002B591A"/>
    <w:rsid w:val="002B6273"/>
    <w:rsid w:val="002B65C0"/>
    <w:rsid w:val="002C2C99"/>
    <w:rsid w:val="002D498F"/>
    <w:rsid w:val="002D7DA7"/>
    <w:rsid w:val="00321E85"/>
    <w:rsid w:val="0036140A"/>
    <w:rsid w:val="0036663A"/>
    <w:rsid w:val="00395510"/>
    <w:rsid w:val="003B6784"/>
    <w:rsid w:val="003C641B"/>
    <w:rsid w:val="003C7A76"/>
    <w:rsid w:val="003E5AC7"/>
    <w:rsid w:val="00402247"/>
    <w:rsid w:val="00414E0D"/>
    <w:rsid w:val="00464607"/>
    <w:rsid w:val="004678D4"/>
    <w:rsid w:val="0047540F"/>
    <w:rsid w:val="00491610"/>
    <w:rsid w:val="004A6095"/>
    <w:rsid w:val="004D6236"/>
    <w:rsid w:val="00504577"/>
    <w:rsid w:val="005302B4"/>
    <w:rsid w:val="00530BF9"/>
    <w:rsid w:val="0057408A"/>
    <w:rsid w:val="005E0D25"/>
    <w:rsid w:val="00626D51"/>
    <w:rsid w:val="0065355C"/>
    <w:rsid w:val="006C206B"/>
    <w:rsid w:val="006E79C3"/>
    <w:rsid w:val="0074232A"/>
    <w:rsid w:val="007542A0"/>
    <w:rsid w:val="007805AC"/>
    <w:rsid w:val="00796E74"/>
    <w:rsid w:val="007A7A87"/>
    <w:rsid w:val="0080112F"/>
    <w:rsid w:val="008335E5"/>
    <w:rsid w:val="0085081E"/>
    <w:rsid w:val="00877909"/>
    <w:rsid w:val="00890E81"/>
    <w:rsid w:val="008D0E99"/>
    <w:rsid w:val="008F050B"/>
    <w:rsid w:val="008F1E71"/>
    <w:rsid w:val="008F4EAD"/>
    <w:rsid w:val="008F520E"/>
    <w:rsid w:val="00903486"/>
    <w:rsid w:val="009545E5"/>
    <w:rsid w:val="00981A15"/>
    <w:rsid w:val="00985A2A"/>
    <w:rsid w:val="009C77F4"/>
    <w:rsid w:val="009E56B0"/>
    <w:rsid w:val="00A04369"/>
    <w:rsid w:val="00A443A5"/>
    <w:rsid w:val="00A52262"/>
    <w:rsid w:val="00A5285B"/>
    <w:rsid w:val="00A710C1"/>
    <w:rsid w:val="00A742BC"/>
    <w:rsid w:val="00A8487B"/>
    <w:rsid w:val="00A8724D"/>
    <w:rsid w:val="00A91359"/>
    <w:rsid w:val="00A97DF0"/>
    <w:rsid w:val="00AA5412"/>
    <w:rsid w:val="00AB3A14"/>
    <w:rsid w:val="00AC0AAF"/>
    <w:rsid w:val="00AC3CB6"/>
    <w:rsid w:val="00AC7C15"/>
    <w:rsid w:val="00AE1EFE"/>
    <w:rsid w:val="00AF0880"/>
    <w:rsid w:val="00B2200A"/>
    <w:rsid w:val="00B32D82"/>
    <w:rsid w:val="00B37BE5"/>
    <w:rsid w:val="00B46FF6"/>
    <w:rsid w:val="00B57478"/>
    <w:rsid w:val="00B576F2"/>
    <w:rsid w:val="00BA1ADD"/>
    <w:rsid w:val="00BA31CD"/>
    <w:rsid w:val="00BB2BE6"/>
    <w:rsid w:val="00BC1457"/>
    <w:rsid w:val="00BD33FC"/>
    <w:rsid w:val="00BE4C11"/>
    <w:rsid w:val="00BF2EE9"/>
    <w:rsid w:val="00C00D3C"/>
    <w:rsid w:val="00C054CD"/>
    <w:rsid w:val="00C62C96"/>
    <w:rsid w:val="00C86C22"/>
    <w:rsid w:val="00CA6A5A"/>
    <w:rsid w:val="00CD6BBE"/>
    <w:rsid w:val="00D0539F"/>
    <w:rsid w:val="00D1164A"/>
    <w:rsid w:val="00D45EC3"/>
    <w:rsid w:val="00D64C78"/>
    <w:rsid w:val="00D8283B"/>
    <w:rsid w:val="00D8650F"/>
    <w:rsid w:val="00DB25D9"/>
    <w:rsid w:val="00DD07A8"/>
    <w:rsid w:val="00DF0E8B"/>
    <w:rsid w:val="00E3339C"/>
    <w:rsid w:val="00E341A9"/>
    <w:rsid w:val="00E517FA"/>
    <w:rsid w:val="00E720D2"/>
    <w:rsid w:val="00E9174B"/>
    <w:rsid w:val="00EB4EB3"/>
    <w:rsid w:val="00ED0CE6"/>
    <w:rsid w:val="00F04A7A"/>
    <w:rsid w:val="00F338FE"/>
    <w:rsid w:val="00F40532"/>
    <w:rsid w:val="00F75F7E"/>
    <w:rsid w:val="00FC2E48"/>
    <w:rsid w:val="00FD54E6"/>
    <w:rsid w:val="00FD55E8"/>
    <w:rsid w:val="00FD5805"/>
    <w:rsid w:val="00FE671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7F18F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an.kucera@mu-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859F-1CC3-4341-9944-669E91B7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1112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7662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Dušan Kučera</cp:lastModifiedBy>
  <cp:revision>6</cp:revision>
  <cp:lastPrinted>2019-11-20T13:07:00Z</cp:lastPrinted>
  <dcterms:created xsi:type="dcterms:W3CDTF">2024-03-19T07:55:00Z</dcterms:created>
  <dcterms:modified xsi:type="dcterms:W3CDTF">2024-04-17T11:02:00Z</dcterms:modified>
</cp:coreProperties>
</file>